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FC" w:rsidRDefault="004B1DFC" w:rsidP="004B1DFC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b"/>
        <w:tblW w:w="10989" w:type="dxa"/>
        <w:tblInd w:w="-709" w:type="dxa"/>
        <w:tblLook w:val="04A0" w:firstRow="1" w:lastRow="0" w:firstColumn="1" w:lastColumn="0" w:noHBand="0" w:noVBand="1"/>
      </w:tblPr>
      <w:tblGrid>
        <w:gridCol w:w="5353"/>
        <w:gridCol w:w="5636"/>
      </w:tblGrid>
      <w:tr w:rsidR="004B1DFC" w:rsidTr="004B1DFC">
        <w:tc>
          <w:tcPr>
            <w:tcW w:w="5353" w:type="dxa"/>
          </w:tcPr>
          <w:p w:rsidR="004B1DFC" w:rsidRDefault="004B1DFC" w:rsidP="00925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DFC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</w:p>
          <w:p w:rsidR="004B1DFC" w:rsidRDefault="004B1DFC" w:rsidP="00925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DFC">
              <w:rPr>
                <w:rFonts w:ascii="Times New Roman" w:hAnsi="Times New Roman"/>
                <w:sz w:val="28"/>
                <w:szCs w:val="28"/>
              </w:rPr>
              <w:t xml:space="preserve">  на заседании педагогического совета </w:t>
            </w:r>
          </w:p>
          <w:p w:rsidR="004B1DFC" w:rsidRDefault="004B1DFC" w:rsidP="00925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DFC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57</w:t>
            </w:r>
            <w:r w:rsidRPr="004B1D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B1DF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4B1DFC">
              <w:rPr>
                <w:rFonts w:ascii="Times New Roman" w:hAnsi="Times New Roman"/>
                <w:sz w:val="28"/>
                <w:szCs w:val="28"/>
                <w:u w:val="single"/>
              </w:rPr>
              <w:t>29.08.201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proofErr w:type="gramEnd"/>
            <w:r w:rsidRPr="004B1DFC">
              <w:rPr>
                <w:rFonts w:ascii="Times New Roman" w:hAnsi="Times New Roman"/>
                <w:sz w:val="28"/>
                <w:szCs w:val="28"/>
              </w:rPr>
              <w:t xml:space="preserve"> г         </w:t>
            </w:r>
          </w:p>
          <w:p w:rsidR="004B1DFC" w:rsidRPr="004B1DFC" w:rsidRDefault="004B1DFC" w:rsidP="004B1DFC">
            <w:pPr>
              <w:shd w:val="clear" w:color="auto" w:fill="FFFFFF"/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B1DFC">
              <w:rPr>
                <w:rFonts w:ascii="Times New Roman" w:hAnsi="Times New Roman"/>
                <w:kern w:val="1"/>
                <w:sz w:val="28"/>
                <w:szCs w:val="28"/>
              </w:rPr>
              <w:t xml:space="preserve">с учетом мнения Совета </w:t>
            </w:r>
            <w:proofErr w:type="spellStart"/>
            <w:r w:rsidRPr="004B1DFC">
              <w:rPr>
                <w:rFonts w:ascii="Times New Roman" w:hAnsi="Times New Roman"/>
                <w:kern w:val="1"/>
                <w:sz w:val="28"/>
                <w:szCs w:val="28"/>
              </w:rPr>
              <w:t>школы</w:t>
            </w:r>
            <w:r w:rsidRPr="004B1DFC">
              <w:rPr>
                <w:rFonts w:ascii="Times New Roman" w:hAnsi="Times New Roman"/>
                <w:bCs/>
                <w:color w:val="FFFFFF"/>
                <w:sz w:val="28"/>
                <w:szCs w:val="28"/>
                <w:u w:val="single"/>
                <w:lang w:eastAsia="en-US"/>
              </w:rPr>
              <w:t>дерации</w:t>
            </w:r>
            <w:proofErr w:type="spellEnd"/>
          </w:p>
          <w:p w:rsidR="004B1DFC" w:rsidRDefault="004B1DFC" w:rsidP="00925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B1DFC" w:rsidRDefault="004B1DFC" w:rsidP="00925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1DFC">
              <w:rPr>
                <w:rFonts w:ascii="Times New Roman" w:hAnsi="Times New Roman"/>
                <w:sz w:val="28"/>
                <w:szCs w:val="28"/>
              </w:rPr>
              <w:t xml:space="preserve">                            </w:t>
            </w:r>
          </w:p>
          <w:p w:rsidR="004B1DFC" w:rsidRDefault="004B1DFC" w:rsidP="00925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4B1DFC" w:rsidRDefault="004B1DFC" w:rsidP="004B1DFC">
            <w:pPr>
              <w:spacing w:after="0"/>
              <w:ind w:left="171" w:firstLine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4B1D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F56D4B" w:rsidRDefault="004B1DFC" w:rsidP="004B1DF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1D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  <w:proofErr w:type="gramStart"/>
            <w:r w:rsidRPr="004B1D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6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proofErr w:type="gramEnd"/>
            <w:r w:rsidR="00F56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  <w:p w:rsidR="004B1DFC" w:rsidRDefault="00F56D4B" w:rsidP="004B1DF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(игумен Виталий/Климов)</w:t>
            </w:r>
            <w:bookmarkStart w:id="0" w:name="_GoBack"/>
            <w:bookmarkEnd w:id="0"/>
            <w:r w:rsidR="004B1D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1DFC" w:rsidRPr="004B1DFC" w:rsidRDefault="004B1DFC" w:rsidP="004B1DFC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1D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 № </w:t>
            </w:r>
            <w:r w:rsidR="00F56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01-09/26А</w:t>
            </w:r>
            <w:r w:rsidRPr="004B1D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   </w:t>
            </w:r>
            <w:r w:rsidR="00F56D4B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.08.2017</w:t>
            </w:r>
            <w:r w:rsidRPr="004B1DF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г.</w:t>
            </w:r>
          </w:p>
          <w:p w:rsidR="004B1DFC" w:rsidRPr="004B1DFC" w:rsidRDefault="004B1DFC" w:rsidP="004B1DFC">
            <w:pPr>
              <w:spacing w:after="0"/>
              <w:ind w:left="171" w:firstLine="1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4B1DFC" w:rsidRDefault="004B1DFC" w:rsidP="004B1DFC">
            <w:pPr>
              <w:spacing w:after="0"/>
              <w:ind w:left="-3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DFC" w:rsidRDefault="009254FF" w:rsidP="009254FF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B1DF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254FF" w:rsidRPr="004B1DFC" w:rsidRDefault="009254FF" w:rsidP="009254FF">
      <w:pPr>
        <w:shd w:val="clear" w:color="auto" w:fill="FFFFFF"/>
        <w:tabs>
          <w:tab w:val="left" w:pos="58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9254FF" w:rsidRPr="004B1DFC" w:rsidRDefault="00925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74E5" w:rsidRPr="004B1DFC" w:rsidRDefault="00EF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6F74E5" w:rsidRPr="004B1DFC" w:rsidRDefault="00EF7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о внутренней системе оценки </w:t>
      </w:r>
      <w:proofErr w:type="gramStart"/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качества  образования</w:t>
      </w:r>
      <w:proofErr w:type="gramEnd"/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AE3C8C" w:rsidRPr="004B1DFC" w:rsidRDefault="00AE3C8C" w:rsidP="00AE3C8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ЧОУ «</w:t>
      </w:r>
      <w:proofErr w:type="spellStart"/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Иоанно</w:t>
      </w:r>
      <w:proofErr w:type="spellEnd"/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-Богословская Православная основная общеобразовательная школа при </w:t>
      </w:r>
      <w:proofErr w:type="spellStart"/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Спасо</w:t>
      </w:r>
      <w:proofErr w:type="spellEnd"/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- Преображенском мужском монастыре» </w:t>
      </w:r>
    </w:p>
    <w:p w:rsidR="006F74E5" w:rsidRPr="004B1DFC" w:rsidRDefault="00EF78C4" w:rsidP="00AE3C8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6F74E5" w:rsidRPr="004B1DFC" w:rsidRDefault="00EF78C4" w:rsidP="004B1DF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1.1. Настоящее Положение разработано в соответствии с Федеральным Законо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4B1DFC">
        <w:rPr>
          <w:rFonts w:ascii="Times New Roman" w:eastAsia="Times New Roman" w:hAnsi="Times New Roman"/>
          <w:sz w:val="28"/>
          <w:szCs w:val="28"/>
        </w:rPr>
        <w:t>от 29.12.2012 № 273-ФЗ "Об образовании в Российской Федерации", Уставом школы.</w:t>
      </w:r>
    </w:p>
    <w:p w:rsidR="00AE3C8C" w:rsidRPr="004B1DFC" w:rsidRDefault="00EF78C4" w:rsidP="004B1D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1.2. ВСОКО является составной частью системы оценки качества образования </w:t>
      </w:r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ЧОУ «</w:t>
      </w:r>
      <w:proofErr w:type="spell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 xml:space="preserve">-Богословская Православная основная общеобразовательная школа при </w:t>
      </w:r>
      <w:proofErr w:type="spell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Спасо</w:t>
      </w:r>
      <w:proofErr w:type="spellEnd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- Преображенском мужском монастыре» (далее ЧОУ «</w:t>
      </w:r>
      <w:proofErr w:type="spell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-Богословская ООШ при СПБММ»</w:t>
      </w:r>
    </w:p>
    <w:p w:rsidR="006F74E5" w:rsidRPr="004B1DFC" w:rsidRDefault="00EF78C4" w:rsidP="004B1D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и служит информационным обеспечением образовательной деятельности образовательной организации.</w:t>
      </w:r>
    </w:p>
    <w:p w:rsidR="006F74E5" w:rsidRPr="004B1DFC" w:rsidRDefault="00EF78C4" w:rsidP="004B1D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1.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3.Данное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Положение принимается на заседании педагогического 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совета</w:t>
      </w:r>
      <w:r w:rsidR="00AE3C8C" w:rsidRPr="004B1DFC">
        <w:rPr>
          <w:rFonts w:ascii="Times New Roman" w:eastAsia="Times New Roman" w:hAnsi="Times New Roman"/>
          <w:sz w:val="28"/>
          <w:szCs w:val="28"/>
        </w:rPr>
        <w:t>,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утверждается 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 xml:space="preserve">приказом </w:t>
      </w:r>
      <w:r w:rsidRPr="004B1DFC">
        <w:rPr>
          <w:rFonts w:ascii="Times New Roman" w:eastAsia="Times New Roman" w:hAnsi="Times New Roman"/>
          <w:sz w:val="28"/>
          <w:szCs w:val="28"/>
        </w:rPr>
        <w:t>директор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а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школы. В течение учебного года ВСОКО функционирует в соответствии с утвержденным Положением до начала следующего учебного года.</w:t>
      </w:r>
    </w:p>
    <w:p w:rsidR="006F74E5" w:rsidRPr="004B1DFC" w:rsidRDefault="00EF78C4" w:rsidP="004B1D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1.4. В настоящем положении используются следующие термины:</w:t>
      </w:r>
    </w:p>
    <w:p w:rsidR="006F74E5" w:rsidRPr="004B1DFC" w:rsidRDefault="00EF78C4" w:rsidP="004B1D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4B1DFC">
        <w:rPr>
          <w:rFonts w:ascii="Times New Roman" w:eastAsia="Times New Roman" w:hAnsi="Times New Roman"/>
          <w:i/>
          <w:iCs/>
          <w:sz w:val="28"/>
          <w:szCs w:val="28"/>
        </w:rPr>
        <w:t xml:space="preserve">Мониторинг </w:t>
      </w:r>
      <w:r w:rsidRPr="004B1DFC">
        <w:rPr>
          <w:rFonts w:ascii="Times New Roman" w:eastAsia="Times New Roman" w:hAnsi="Times New Roman"/>
          <w:sz w:val="28"/>
          <w:szCs w:val="28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6F74E5" w:rsidRPr="004B1DFC" w:rsidRDefault="00EF78C4" w:rsidP="004B1D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4B1DFC">
        <w:rPr>
          <w:rFonts w:ascii="Times New Roman" w:eastAsia="Times New Roman" w:hAnsi="Times New Roman"/>
          <w:i/>
          <w:iCs/>
          <w:sz w:val="28"/>
          <w:szCs w:val="28"/>
        </w:rPr>
        <w:t>Система мониторинга качества образования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</w:t>
      </w:r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далее ЧОУ «</w:t>
      </w:r>
      <w:proofErr w:type="spell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-Богословская ООШ при СПБММ</w:t>
      </w:r>
      <w:r w:rsidR="00AE3C8C" w:rsidRPr="004B1D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1DFC">
        <w:rPr>
          <w:rFonts w:ascii="Times New Roman" w:eastAsia="Times New Roman" w:hAnsi="Times New Roman"/>
          <w:sz w:val="28"/>
          <w:szCs w:val="28"/>
        </w:rPr>
        <w:t>в любой момент времени и обеспечить возможность прогнозирования ее развития.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Качество образования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F74E5" w:rsidRPr="004B1DFC" w:rsidRDefault="00EF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1.5. Целью мониторинга является сбор, обобщение, анализ информации о состоянии системы образования </w:t>
      </w:r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далее ЧОУ «</w:t>
      </w:r>
      <w:proofErr w:type="spell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 xml:space="preserve">-Богословская ООШ при </w:t>
      </w:r>
      <w:proofErr w:type="gram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СПБММ</w:t>
      </w:r>
      <w:r w:rsidR="00AE3C8C" w:rsidRPr="004B1D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6F74E5" w:rsidRPr="004B1DFC" w:rsidRDefault="00EF78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1.6. Для достижения поставленной цели решаются следующие задачи:</w:t>
      </w:r>
    </w:p>
    <w:p w:rsidR="006F74E5" w:rsidRPr="004B1DFC" w:rsidRDefault="00EF78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качества  образовательного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процесса и образовательного результата. </w:t>
      </w:r>
    </w:p>
    <w:p w:rsidR="006F74E5" w:rsidRPr="004B1DFC" w:rsidRDefault="00EF78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эффективности  образовательного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процесса по достижению соответствующего качества образования. </w:t>
      </w:r>
    </w:p>
    <w:p w:rsidR="006F74E5" w:rsidRPr="004B1DFC" w:rsidRDefault="006F74E5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6F74E5" w:rsidRPr="004B1DFC" w:rsidRDefault="00EF78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2. Порядок функционирования ВСОКО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2.1. Организационной основой осуществления процедуры оценки качества является 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План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 xml:space="preserve"> мониторинга, где определяются форма, 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 xml:space="preserve">система оценки, периодичность, 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сроки и ответственные исполнители. 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План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утверждается приказом директора и обязателен для исполнения работниками </w:t>
      </w:r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далее ЧОУ «</w:t>
      </w:r>
      <w:proofErr w:type="spellStart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 xml:space="preserve">-Богословская </w:t>
      </w:r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 xml:space="preserve">Православная </w:t>
      </w:r>
      <w:r w:rsidR="00AE3C8C" w:rsidRPr="004B1DFC">
        <w:rPr>
          <w:rFonts w:ascii="Times New Roman" w:eastAsia="Times New Roman" w:hAnsi="Times New Roman"/>
          <w:bCs/>
          <w:sz w:val="28"/>
          <w:szCs w:val="28"/>
        </w:rPr>
        <w:t>ООШ при СПБММ</w:t>
      </w:r>
      <w:r w:rsidR="00AE3C8C" w:rsidRPr="004B1DFC">
        <w:rPr>
          <w:rFonts w:ascii="Times New Roman" w:eastAsia="Times New Roman" w:hAnsi="Times New Roman"/>
          <w:sz w:val="28"/>
          <w:szCs w:val="28"/>
        </w:rPr>
        <w:t>»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.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2.2. Мониторинг осуществляется в двух формах: постоянный (непрерывный) мониторинг (осуществляется непрерывно после постановки задач и 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создания системы запросов с соответствующей технологией сбора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и обработки информации) и периодический мониторинг (осуществляется периодически) в соответствии с графиком мониторинга.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2.3. Для проведения мониторинга назначается комиссия, состав которой утверждается приказом директором образовательной организации. 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2.4.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F74E5" w:rsidRPr="004B1DFC" w:rsidRDefault="00EF78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2.5. Реализация мониторинга предполагает последовательность следующих действий: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определение и обоснование объекта мониторинга;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сбор данных, используемых для мониторинга;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lastRenderedPageBreak/>
        <w:t>обработка полученных данных в ходе мониторинга;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анализ и интерпретация полученных данных в ходе мониторинга;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подготовка документов по итогам анализа полученных данных;</w:t>
      </w:r>
    </w:p>
    <w:p w:rsidR="006F74E5" w:rsidRPr="004B1DFC" w:rsidRDefault="00EF78C4" w:rsidP="009254F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6F74E5" w:rsidRPr="004B1DFC" w:rsidRDefault="00EF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2.6. Общеметодологическими требованиями к инструментарию мониторинга являются </w:t>
      </w: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валидность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стандартизированность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апробированность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>.</w:t>
      </w:r>
    </w:p>
    <w:p w:rsidR="006F74E5" w:rsidRPr="004B1DFC" w:rsidRDefault="00EF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2.7.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6F74E5" w:rsidRPr="004B1DFC" w:rsidRDefault="00EF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2.8.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2.9. 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6F74E5" w:rsidRPr="004B1DFC" w:rsidRDefault="00EF78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2.10. При оценке качества образования в </w:t>
      </w:r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>ЧОУ «</w:t>
      </w:r>
      <w:proofErr w:type="spellStart"/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 xml:space="preserve">-Богословская Православная ООШ при </w:t>
      </w:r>
      <w:proofErr w:type="gramStart"/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>СПБММ</w:t>
      </w:r>
      <w:r w:rsidR="004470CE" w:rsidRPr="004B1DFC">
        <w:rPr>
          <w:rFonts w:ascii="Times New Roman" w:eastAsia="Times New Roman" w:hAnsi="Times New Roman"/>
          <w:sz w:val="28"/>
          <w:szCs w:val="28"/>
        </w:rPr>
        <w:t xml:space="preserve">»  </w:t>
      </w:r>
      <w:r w:rsidRPr="004B1DFC">
        <w:rPr>
          <w:rFonts w:ascii="Times New Roman" w:eastAsia="Times New Roman" w:hAnsi="Times New Roman"/>
          <w:sz w:val="28"/>
          <w:szCs w:val="28"/>
        </w:rPr>
        <w:t>основными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6F74E5" w:rsidRPr="004B1DFC" w:rsidRDefault="00EF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2.11. Реализация ВСОКО учреждения осуществляется через </w:t>
      </w: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процедуры оценки качества</w:t>
      </w:r>
      <w:r w:rsidRPr="004B1DFC">
        <w:rPr>
          <w:rFonts w:ascii="Times New Roman" w:eastAsia="Times New Roman" w:hAnsi="Times New Roman"/>
          <w:sz w:val="28"/>
          <w:szCs w:val="28"/>
        </w:rPr>
        <w:t>:</w:t>
      </w:r>
    </w:p>
    <w:p w:rsidR="006F74E5" w:rsidRPr="004B1DFC" w:rsidRDefault="00EF78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государственную аккредитацию учреждения;</w:t>
      </w:r>
    </w:p>
    <w:p w:rsidR="006F74E5" w:rsidRPr="004B1DFC" w:rsidRDefault="00EF78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государственную итоговую аттестацию выпускников;</w:t>
      </w:r>
    </w:p>
    <w:p w:rsidR="006F74E5" w:rsidRPr="004B1DFC" w:rsidRDefault="00EF78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независимые формы итоговой аттестации по уровням образования;</w:t>
      </w:r>
    </w:p>
    <w:p w:rsidR="006F74E5" w:rsidRPr="004B1DFC" w:rsidRDefault="00EF78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мониторинг качества образования;</w:t>
      </w:r>
    </w:p>
    <w:p w:rsidR="006F74E5" w:rsidRPr="004B1DFC" w:rsidRDefault="00EF78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внутренний мониторинг учреждения и педагогической деятельности;</w:t>
      </w:r>
    </w:p>
    <w:p w:rsidR="006F74E5" w:rsidRPr="004B1DFC" w:rsidRDefault="00EF78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конкурсы.</w:t>
      </w:r>
    </w:p>
    <w:p w:rsidR="006F74E5" w:rsidRPr="004B1DFC" w:rsidRDefault="00EF78C4" w:rsidP="009254FF">
      <w:pPr>
        <w:numPr>
          <w:ilvl w:val="1"/>
          <w:numId w:val="13"/>
        </w:numPr>
        <w:autoSpaceDE w:val="0"/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К методам проведения мониторинга относятся:</w:t>
      </w:r>
    </w:p>
    <w:p w:rsidR="006F74E5" w:rsidRPr="004B1DFC" w:rsidRDefault="00EF7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экспертное оценивание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;</w:t>
      </w:r>
    </w:p>
    <w:p w:rsidR="006F74E5" w:rsidRPr="004B1DFC" w:rsidRDefault="00EF7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тестирование, анкетирование, ранжирование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;</w:t>
      </w:r>
    </w:p>
    <w:p w:rsidR="006F74E5" w:rsidRPr="004B1DFC" w:rsidRDefault="00EF7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проведение контрольных и других квалификационных работ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;</w:t>
      </w:r>
    </w:p>
    <w:p w:rsidR="006F74E5" w:rsidRPr="004B1DFC" w:rsidRDefault="00EF78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стат</w:t>
      </w:r>
      <w:r w:rsidR="009254FF" w:rsidRPr="004B1DFC">
        <w:rPr>
          <w:rFonts w:ascii="Times New Roman" w:eastAsia="Times New Roman" w:hAnsi="Times New Roman"/>
          <w:sz w:val="28"/>
          <w:szCs w:val="28"/>
        </w:rPr>
        <w:t>истическая обработка информации.</w:t>
      </w:r>
    </w:p>
    <w:p w:rsidR="006F74E5" w:rsidRPr="004B1DFC" w:rsidRDefault="00EF78C4" w:rsidP="009254FF">
      <w:pPr>
        <w:numPr>
          <w:ilvl w:val="1"/>
          <w:numId w:val="1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6F74E5" w:rsidRPr="004B1DFC" w:rsidRDefault="00EF78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3.Содержание внутренней системы оценки качества образования</w:t>
      </w:r>
    </w:p>
    <w:p w:rsidR="006F74E5" w:rsidRPr="004B1DFC" w:rsidRDefault="006F74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74E5" w:rsidRPr="004B1DFC" w:rsidRDefault="00EF78C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1DFC">
        <w:rPr>
          <w:rFonts w:ascii="Times New Roman" w:eastAsia="Times New Roman" w:hAnsi="Times New Roman"/>
          <w:bCs/>
          <w:sz w:val="28"/>
          <w:szCs w:val="28"/>
        </w:rPr>
        <w:lastRenderedPageBreak/>
        <w:t>3.1. Внутренняя система оценки качества образования</w:t>
      </w:r>
      <w:r w:rsidRPr="004B1DFC">
        <w:rPr>
          <w:rFonts w:ascii="Times New Roman" w:hAnsi="Times New Roman"/>
          <w:sz w:val="28"/>
          <w:szCs w:val="28"/>
        </w:rPr>
        <w:t xml:space="preserve"> в </w:t>
      </w:r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>ЧОУ «</w:t>
      </w:r>
      <w:proofErr w:type="spellStart"/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>Иоанно</w:t>
      </w:r>
      <w:proofErr w:type="spellEnd"/>
      <w:r w:rsidR="004470CE" w:rsidRPr="004B1DFC">
        <w:rPr>
          <w:rFonts w:ascii="Times New Roman" w:eastAsia="Times New Roman" w:hAnsi="Times New Roman"/>
          <w:bCs/>
          <w:sz w:val="28"/>
          <w:szCs w:val="28"/>
        </w:rPr>
        <w:t>-Богословская Православная ООШ при СПБММ</w:t>
      </w:r>
      <w:r w:rsidR="004470CE" w:rsidRPr="004B1DFC">
        <w:rPr>
          <w:rFonts w:ascii="Times New Roman" w:eastAsia="Times New Roman" w:hAnsi="Times New Roman"/>
          <w:sz w:val="28"/>
          <w:szCs w:val="28"/>
        </w:rPr>
        <w:t>»</w:t>
      </w:r>
      <w:r w:rsidRPr="004B1DFC">
        <w:rPr>
          <w:rFonts w:ascii="Times New Roman" w:hAnsi="Times New Roman"/>
          <w:sz w:val="28"/>
          <w:szCs w:val="28"/>
        </w:rPr>
        <w:t xml:space="preserve"> осуществляется по следующим трём направлениям, которые включают перечисленные объекты мониторинга:</w:t>
      </w:r>
    </w:p>
    <w:p w:rsidR="006F74E5" w:rsidRPr="004B1DFC" w:rsidRDefault="00EF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  <w:u w:val="single"/>
        </w:rPr>
        <w:t>1. Качество образовательных результатов</w:t>
      </w:r>
      <w:r w:rsidRPr="004B1DFC">
        <w:rPr>
          <w:rFonts w:ascii="Times New Roman" w:hAnsi="Times New Roman"/>
          <w:sz w:val="28"/>
          <w:szCs w:val="28"/>
        </w:rPr>
        <w:t>:</w:t>
      </w:r>
    </w:p>
    <w:p w:rsidR="006F74E5" w:rsidRPr="004B1DFC" w:rsidRDefault="00EF7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ГИА-</w:t>
      </w:r>
      <w:proofErr w:type="gramStart"/>
      <w:r w:rsidRPr="004B1DFC">
        <w:rPr>
          <w:rFonts w:ascii="Times New Roman" w:hAnsi="Times New Roman"/>
          <w:sz w:val="28"/>
          <w:szCs w:val="28"/>
        </w:rPr>
        <w:t>9 )</w:t>
      </w:r>
      <w:proofErr w:type="gramEnd"/>
      <w:r w:rsidRPr="004B1DFC">
        <w:rPr>
          <w:rFonts w:ascii="Times New Roman" w:hAnsi="Times New Roman"/>
          <w:sz w:val="28"/>
          <w:szCs w:val="28"/>
        </w:rPr>
        <w:t>;</w:t>
      </w:r>
    </w:p>
    <w:p w:rsidR="006F74E5" w:rsidRPr="004B1DFC" w:rsidRDefault="00EF7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1D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B1DFC">
        <w:rPr>
          <w:rFonts w:ascii="Times New Roman" w:hAnsi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6F74E5" w:rsidRPr="004B1DFC" w:rsidRDefault="00EF7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личностные результаты (включая показатели социализации обучающихся);</w:t>
      </w:r>
    </w:p>
    <w:p w:rsidR="006F74E5" w:rsidRPr="004B1DFC" w:rsidRDefault="00EF7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здоровье обучающихся (динамика);</w:t>
      </w:r>
    </w:p>
    <w:p w:rsidR="006F74E5" w:rsidRPr="004B1DFC" w:rsidRDefault="00EF7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6F74E5" w:rsidRPr="004B1DFC" w:rsidRDefault="00EF78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1DFC">
        <w:rPr>
          <w:rFonts w:ascii="Times New Roman" w:hAnsi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6F74E5" w:rsidRPr="004B1DFC" w:rsidRDefault="00EF78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  <w:u w:val="single"/>
        </w:rPr>
        <w:t>2. Качество реализации образовательного процесса: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основные образовательные программы (соответствие структуре ФГОС и контингенту обучающихся);</w:t>
      </w:r>
    </w:p>
    <w:p w:rsidR="006F74E5" w:rsidRPr="004B1DFC" w:rsidRDefault="00EF78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реализация учебных планов и рабочих программ (соответствие ФГОС);</w:t>
      </w:r>
    </w:p>
    <w:p w:rsidR="006F74E5" w:rsidRPr="004B1DFC" w:rsidRDefault="00EF78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качество уроков и индивидуальной работы с обучающимися;</w:t>
      </w:r>
    </w:p>
    <w:p w:rsidR="006F74E5" w:rsidRPr="004B1DFC" w:rsidRDefault="00EF78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6F74E5" w:rsidRPr="004B1DFC" w:rsidRDefault="00EF78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1DFC">
        <w:rPr>
          <w:rFonts w:ascii="Times New Roman" w:hAnsi="Times New Roman"/>
          <w:sz w:val="28"/>
          <w:szCs w:val="28"/>
        </w:rPr>
        <w:t>удовлетворённость учащихся и родителей уроками и условиями в школе.</w:t>
      </w:r>
    </w:p>
    <w:p w:rsidR="006F74E5" w:rsidRPr="004B1DFC" w:rsidRDefault="00EF78C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  <w:u w:val="single"/>
        </w:rPr>
        <w:t xml:space="preserve">3. </w:t>
      </w:r>
      <w:proofErr w:type="gramStart"/>
      <w:r w:rsidRPr="004B1DFC">
        <w:rPr>
          <w:rFonts w:ascii="Times New Roman" w:hAnsi="Times New Roman"/>
          <w:sz w:val="28"/>
          <w:szCs w:val="28"/>
          <w:u w:val="single"/>
        </w:rPr>
        <w:t>Качество  условий</w:t>
      </w:r>
      <w:proofErr w:type="gramEnd"/>
      <w:r w:rsidRPr="004B1DFC">
        <w:rPr>
          <w:rFonts w:ascii="Times New Roman" w:hAnsi="Times New Roman"/>
          <w:sz w:val="28"/>
          <w:szCs w:val="28"/>
          <w:u w:val="single"/>
        </w:rPr>
        <w:t>, обеспечивающих образовательный процесс: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санитарно-гигиенические и эстетические условия;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 xml:space="preserve">медицинское сопровождение и </w:t>
      </w:r>
      <w:r w:rsidR="00851FD7" w:rsidRPr="004B1DFC">
        <w:rPr>
          <w:rFonts w:ascii="Times New Roman" w:hAnsi="Times New Roman"/>
          <w:sz w:val="28"/>
          <w:szCs w:val="28"/>
        </w:rPr>
        <w:t xml:space="preserve">горячее </w:t>
      </w:r>
      <w:r w:rsidRPr="004B1DFC">
        <w:rPr>
          <w:rFonts w:ascii="Times New Roman" w:hAnsi="Times New Roman"/>
          <w:sz w:val="28"/>
          <w:szCs w:val="28"/>
        </w:rPr>
        <w:t>питание;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психологический климат в образовательном учреждении;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 xml:space="preserve">использование </w:t>
      </w:r>
      <w:r w:rsidR="00851FD7" w:rsidRPr="004B1DFC">
        <w:rPr>
          <w:rFonts w:ascii="Times New Roman" w:hAnsi="Times New Roman"/>
          <w:sz w:val="28"/>
          <w:szCs w:val="28"/>
        </w:rPr>
        <w:t xml:space="preserve">объектов </w:t>
      </w:r>
      <w:r w:rsidRPr="004B1DFC">
        <w:rPr>
          <w:rFonts w:ascii="Times New Roman" w:hAnsi="Times New Roman"/>
          <w:sz w:val="28"/>
          <w:szCs w:val="28"/>
        </w:rPr>
        <w:t>социальной</w:t>
      </w:r>
      <w:r w:rsidR="00851FD7" w:rsidRPr="004B1DFC">
        <w:rPr>
          <w:rFonts w:ascii="Times New Roman" w:hAnsi="Times New Roman"/>
          <w:sz w:val="28"/>
          <w:szCs w:val="28"/>
        </w:rPr>
        <w:t xml:space="preserve"> инфраструктуры</w:t>
      </w:r>
      <w:r w:rsidRPr="004B1DFC">
        <w:rPr>
          <w:rFonts w:ascii="Times New Roman" w:hAnsi="Times New Roman"/>
          <w:sz w:val="28"/>
          <w:szCs w:val="28"/>
        </w:rPr>
        <w:t>;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6F74E5" w:rsidRPr="004B1DFC" w:rsidRDefault="00EF78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общественно-государственное управление (</w:t>
      </w:r>
      <w:r w:rsidR="00851FD7" w:rsidRPr="004B1DFC">
        <w:rPr>
          <w:rFonts w:ascii="Times New Roman" w:hAnsi="Times New Roman"/>
          <w:sz w:val="28"/>
          <w:szCs w:val="28"/>
        </w:rPr>
        <w:t>Совет школы</w:t>
      </w:r>
      <w:r w:rsidRPr="004B1DFC">
        <w:rPr>
          <w:rFonts w:ascii="Times New Roman" w:hAnsi="Times New Roman"/>
          <w:sz w:val="28"/>
          <w:szCs w:val="28"/>
        </w:rPr>
        <w:t>, педагогический совет, родительские комитеты, ученическое самоуправление) и стимулирование качества образования;</w:t>
      </w:r>
    </w:p>
    <w:p w:rsidR="00851FD7" w:rsidRPr="004B1DFC" w:rsidRDefault="00EF78C4" w:rsidP="00851FD7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hAnsi="Times New Roman"/>
          <w:sz w:val="28"/>
          <w:szCs w:val="28"/>
        </w:rPr>
        <w:t>документооборот и нормативно-правовое обеспечение (включая программу развития образовательного учреждения).</w:t>
      </w:r>
      <w:r w:rsidRPr="004B1DF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74E5" w:rsidRPr="004B1DFC" w:rsidRDefault="00EF78C4" w:rsidP="00851F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3.2. Система мониторинга качества образования может быть представлена двумя частями базы данных:</w:t>
      </w:r>
    </w:p>
    <w:p w:rsidR="006F74E5" w:rsidRPr="004B1DFC" w:rsidRDefault="00EF78C4" w:rsidP="00851FD7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1134" w:hanging="283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lastRenderedPageBreak/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6F74E5" w:rsidRPr="004B1DFC" w:rsidRDefault="00EF78C4" w:rsidP="00851FD7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1134" w:hanging="283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6F74E5" w:rsidRPr="004B1DFC" w:rsidRDefault="00EF78C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3.4. Результаты мониторинга являются основанием для принятия административных решений на уровне образовательной организации</w:t>
      </w:r>
      <w:r w:rsidR="00851FD7" w:rsidRPr="004B1DFC">
        <w:rPr>
          <w:rFonts w:ascii="Times New Roman" w:eastAsia="Times New Roman" w:hAnsi="Times New Roman"/>
          <w:sz w:val="28"/>
          <w:szCs w:val="28"/>
        </w:rPr>
        <w:t>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4. Принципы внутренней системы оценки качества образования 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4.1. Программно-целевой подход в формировании системы оценки и управления качеством образования.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4.2. Доступность информации о состоянии качества образования в школе в целом и каждого учащегося школы.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4.3. Реалистичность требований, норм и показателей качества образования, их социальной и личностной значимости.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4.4. Научность в подходах к разработке диагностического инструментария и процессов оценки качества образования.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4.5.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4.6. Преемственность за счет единства требований, предъявляемых на этапах начального, общего образования.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 </w:t>
      </w: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 xml:space="preserve">5. Составляющие  </w:t>
      </w:r>
      <w:r w:rsidRPr="004B1DF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B1DFC">
        <w:rPr>
          <w:rFonts w:ascii="Times New Roman" w:eastAsia="Times New Roman" w:hAnsi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1.Оценка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качества образования осуществляется посредством:</w:t>
      </w:r>
    </w:p>
    <w:p w:rsidR="006F74E5" w:rsidRPr="004B1DFC" w:rsidRDefault="00EF78C4" w:rsidP="00851FD7">
      <w:pPr>
        <w:numPr>
          <w:ilvl w:val="0"/>
          <w:numId w:val="10"/>
        </w:numPr>
        <w:shd w:val="clear" w:color="auto" w:fill="FFFFFF"/>
        <w:tabs>
          <w:tab w:val="clear" w:pos="0"/>
          <w:tab w:val="num" w:pos="709"/>
        </w:tabs>
        <w:spacing w:before="180" w:after="18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системы </w:t>
      </w: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 xml:space="preserve"> мониторинга образовательных результатов;</w:t>
      </w:r>
    </w:p>
    <w:p w:rsidR="006F74E5" w:rsidRPr="004B1DFC" w:rsidRDefault="00EF78C4" w:rsidP="00851FD7">
      <w:pPr>
        <w:numPr>
          <w:ilvl w:val="0"/>
          <w:numId w:val="10"/>
        </w:numPr>
        <w:shd w:val="clear" w:color="auto" w:fill="FFFFFF"/>
        <w:tabs>
          <w:tab w:val="clear" w:pos="0"/>
          <w:tab w:val="num" w:pos="709"/>
        </w:tabs>
        <w:spacing w:before="180" w:after="18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внутришкольной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 xml:space="preserve"> экспертизы качества образования, которая осуществляется на регулярной основе</w:t>
      </w:r>
      <w:r w:rsidRPr="004B1DF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школы</w:t>
      </w:r>
      <w:r w:rsidRPr="004B1DFC"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4B1DFC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>внутренний аудит);</w:t>
      </w:r>
    </w:p>
    <w:p w:rsidR="006F74E5" w:rsidRPr="004B1DFC" w:rsidRDefault="00EF78C4" w:rsidP="00851FD7">
      <w:pPr>
        <w:numPr>
          <w:ilvl w:val="0"/>
          <w:numId w:val="10"/>
        </w:numPr>
        <w:shd w:val="clear" w:color="auto" w:fill="FFFFFF"/>
        <w:tabs>
          <w:tab w:val="clear" w:pos="0"/>
          <w:tab w:val="num" w:pos="709"/>
        </w:tabs>
        <w:spacing w:before="180" w:after="18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внешней оценки образовательных результатов.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5.2. </w:t>
      </w:r>
      <w:r w:rsidR="00851FD7" w:rsidRPr="004B1DFC">
        <w:rPr>
          <w:rFonts w:ascii="Times New Roman" w:eastAsia="Times New Roman" w:hAnsi="Times New Roman"/>
          <w:sz w:val="28"/>
          <w:szCs w:val="28"/>
        </w:rPr>
        <w:t xml:space="preserve">Рабочая </w:t>
      </w:r>
      <w:proofErr w:type="gramStart"/>
      <w:r w:rsidR="00851FD7" w:rsidRPr="004B1DFC">
        <w:rPr>
          <w:rFonts w:ascii="Times New Roman" w:eastAsia="Times New Roman" w:hAnsi="Times New Roman"/>
          <w:sz w:val="28"/>
          <w:szCs w:val="28"/>
        </w:rPr>
        <w:t xml:space="preserve">группа 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педагогов</w:t>
      </w:r>
      <w:proofErr w:type="gramEnd"/>
      <w:r w:rsidRPr="004B1DFC">
        <w:rPr>
          <w:rFonts w:ascii="Times New Roman" w:eastAsia="Times New Roman" w:hAnsi="Times New Roman"/>
          <w:sz w:val="28"/>
          <w:szCs w:val="28"/>
        </w:rPr>
        <w:t xml:space="preserve"> школы по итогам оценки качества образования в школе на каждом этапе проводит экспертизу эффективности педагогических </w:t>
      </w:r>
      <w:r w:rsidRPr="004B1DFC">
        <w:rPr>
          <w:rFonts w:ascii="Times New Roman" w:eastAsia="Times New Roman" w:hAnsi="Times New Roman"/>
          <w:sz w:val="28"/>
          <w:szCs w:val="28"/>
        </w:rPr>
        <w:lastRenderedPageBreak/>
        <w:t>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</w:r>
    </w:p>
    <w:p w:rsidR="006F74E5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 xml:space="preserve">5.3. Администрация школы 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</w:t>
      </w:r>
      <w:proofErr w:type="spellStart"/>
      <w:r w:rsidRPr="004B1DFC">
        <w:rPr>
          <w:rFonts w:ascii="Times New Roman" w:eastAsia="Times New Roman" w:hAnsi="Times New Roman"/>
          <w:sz w:val="28"/>
          <w:szCs w:val="28"/>
        </w:rPr>
        <w:t>педколлектива</w:t>
      </w:r>
      <w:proofErr w:type="spellEnd"/>
      <w:r w:rsidRPr="004B1DFC">
        <w:rPr>
          <w:rFonts w:ascii="Times New Roman" w:eastAsia="Times New Roman" w:hAnsi="Times New Roman"/>
          <w:sz w:val="28"/>
          <w:szCs w:val="28"/>
        </w:rPr>
        <w:t xml:space="preserve">, деятельность которого связана с вопросами оценки качества образования, определяет состояние и тенденции развития школьного образования, принимают управленческие решения по совершенствованию качества образования.                  </w:t>
      </w:r>
    </w:p>
    <w:p w:rsidR="00EF78C4" w:rsidRPr="004B1DFC" w:rsidRDefault="00EF78C4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4B1DFC">
        <w:rPr>
          <w:rFonts w:ascii="Times New Roman" w:eastAsia="Times New Roman" w:hAnsi="Times New Roman"/>
          <w:sz w:val="28"/>
          <w:szCs w:val="28"/>
        </w:rPr>
        <w:t>5.</w:t>
      </w:r>
      <w:proofErr w:type="gramStart"/>
      <w:r w:rsidRPr="004B1DFC">
        <w:rPr>
          <w:rFonts w:ascii="Times New Roman" w:eastAsia="Times New Roman" w:hAnsi="Times New Roman"/>
          <w:sz w:val="28"/>
          <w:szCs w:val="28"/>
        </w:rPr>
        <w:t>4.</w:t>
      </w:r>
      <w:r w:rsidR="00851FD7" w:rsidRPr="004B1DFC">
        <w:rPr>
          <w:rFonts w:ascii="Times New Roman" w:eastAsia="Times New Roman" w:hAnsi="Times New Roman"/>
          <w:sz w:val="28"/>
          <w:szCs w:val="28"/>
        </w:rPr>
        <w:t>Совет</w:t>
      </w:r>
      <w:proofErr w:type="gramEnd"/>
      <w:r w:rsidR="00851FD7" w:rsidRPr="004B1D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школы заслушивает руководителя школы по реализации ВСОКО, даёт оценку деятельности руководителя и педагогов школы по достижению запланированных результатов в реализации Программы развития школы.</w:t>
      </w:r>
      <w:r w:rsidR="00851FD7" w:rsidRPr="004B1D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Члены </w:t>
      </w:r>
      <w:r w:rsidR="00851FD7" w:rsidRPr="004B1DFC">
        <w:rPr>
          <w:rFonts w:ascii="Times New Roman" w:eastAsia="Times New Roman" w:hAnsi="Times New Roman"/>
          <w:sz w:val="28"/>
          <w:szCs w:val="28"/>
        </w:rPr>
        <w:t>Совета школы</w:t>
      </w:r>
      <w:r w:rsidRPr="004B1DFC">
        <w:rPr>
          <w:rFonts w:ascii="Times New Roman" w:eastAsia="Times New Roman" w:hAnsi="Times New Roman"/>
          <w:sz w:val="28"/>
          <w:szCs w:val="28"/>
        </w:rPr>
        <w:t xml:space="preserve"> могут непосредственно привлекаться для экспертизы качества образования</w:t>
      </w:r>
      <w:r w:rsidR="0014199F" w:rsidRPr="004B1DFC">
        <w:rPr>
          <w:rFonts w:ascii="Times New Roman" w:eastAsia="Times New Roman" w:hAnsi="Times New Roman"/>
          <w:sz w:val="28"/>
          <w:szCs w:val="28"/>
        </w:rPr>
        <w:t>.</w:t>
      </w:r>
    </w:p>
    <w:sectPr w:rsidR="00EF78C4" w:rsidRPr="004B1DFC" w:rsidSect="00851FD7">
      <w:pgSz w:w="11906" w:h="16838" w:code="9"/>
      <w:pgMar w:top="127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764"/>
        </w:tabs>
        <w:ind w:left="764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2BE56E7"/>
    <w:multiLevelType w:val="multilevel"/>
    <w:tmpl w:val="291A42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254FF"/>
    <w:rsid w:val="0014199F"/>
    <w:rsid w:val="004470CE"/>
    <w:rsid w:val="004B1DFC"/>
    <w:rsid w:val="006F74E5"/>
    <w:rsid w:val="00851FD7"/>
    <w:rsid w:val="009254FF"/>
    <w:rsid w:val="00AE3C8C"/>
    <w:rsid w:val="00EF78C4"/>
    <w:rsid w:val="00F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8572C"/>
  <w15:docId w15:val="{2C5C6FE3-3282-4EFE-8EFA-9FF0E70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3z0">
    <w:name w:val="WW8Num13z0"/>
    <w:rPr>
      <w:u w:val="single"/>
    </w:rPr>
  </w:style>
  <w:style w:type="character" w:customStyle="1" w:styleId="WW8Num13z1">
    <w:name w:val="WW8Num13z1"/>
    <w:rPr>
      <w:u w:val="none"/>
    </w:rPr>
  </w:style>
  <w:style w:type="character" w:customStyle="1" w:styleId="WW8Num14z0">
    <w:name w:val="WW8Num14z0"/>
    <w:rPr>
      <w:b/>
    </w:rPr>
  </w:style>
  <w:style w:type="character" w:customStyle="1" w:styleId="WW8NumSt5z0">
    <w:name w:val="WW8NumSt5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6">
    <w:name w:val="Body Text Indent"/>
    <w:basedOn w:val="a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4">
    <w:name w:val="Обычный1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5"/>
    <w:next w:val="15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4B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ПОЛОЖЕНИЕ</vt:lpstr>
    </vt:vector>
  </TitlesOfParts>
  <Company>Школа5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ПОЛОЖЕНИЕ</dc:title>
  <dc:subject/>
  <dc:creator>я</dc:creator>
  <cp:keywords/>
  <cp:lastModifiedBy>Пользователь</cp:lastModifiedBy>
  <cp:revision>7</cp:revision>
  <cp:lastPrinted>2017-11-03T06:45:00Z</cp:lastPrinted>
  <dcterms:created xsi:type="dcterms:W3CDTF">2016-11-07T12:17:00Z</dcterms:created>
  <dcterms:modified xsi:type="dcterms:W3CDTF">2017-11-03T06:47:00Z</dcterms:modified>
</cp:coreProperties>
</file>