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9" w:rsidRDefault="00662F89" w:rsidP="00662F89">
      <w:pPr>
        <w:pStyle w:val="3"/>
        <w:tabs>
          <w:tab w:val="left" w:pos="1134"/>
        </w:tabs>
        <w:spacing w:before="0" w:beforeAutospacing="0" w:after="0" w:afterAutospacing="0"/>
        <w:ind w:left="-993" w:right="-284"/>
        <w:rPr>
          <w:color w:val="262626" w:themeColor="text1" w:themeTint="D9"/>
          <w:sz w:val="24"/>
          <w:szCs w:val="24"/>
        </w:rPr>
      </w:pPr>
      <w:bookmarkStart w:id="0" w:name="_Toc414553133"/>
      <w:bookmarkStart w:id="1" w:name="_Toc410653953"/>
      <w:bookmarkStart w:id="2" w:name="_Toc409691628"/>
      <w:r>
        <w:rPr>
          <w:color w:val="262626" w:themeColor="text1" w:themeTint="D9"/>
          <w:sz w:val="24"/>
          <w:szCs w:val="24"/>
        </w:rPr>
        <w:t xml:space="preserve">1. Планируемые результаты освоения </w:t>
      </w:r>
      <w:proofErr w:type="gramStart"/>
      <w:r>
        <w:rPr>
          <w:color w:val="262626" w:themeColor="text1" w:themeTint="D9"/>
          <w:sz w:val="24"/>
          <w:szCs w:val="24"/>
        </w:rPr>
        <w:t>обучающимися</w:t>
      </w:r>
      <w:proofErr w:type="gramEnd"/>
      <w:r>
        <w:rPr>
          <w:color w:val="262626" w:themeColor="text1" w:themeTint="D9"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662F89" w:rsidRDefault="00FF3B78" w:rsidP="00662F89">
      <w:pPr>
        <w:pStyle w:val="2"/>
        <w:tabs>
          <w:tab w:val="left" w:pos="1134"/>
        </w:tabs>
        <w:spacing w:line="240" w:lineRule="auto"/>
        <w:ind w:left="-993" w:right="-284" w:firstLine="0"/>
        <w:rPr>
          <w:color w:val="262626" w:themeColor="text1" w:themeTint="D9"/>
          <w:sz w:val="24"/>
          <w:szCs w:val="24"/>
        </w:rPr>
      </w:pPr>
      <w:bookmarkStart w:id="3" w:name="_Toc414553134"/>
      <w:bookmarkStart w:id="4" w:name="_Toc287934277"/>
      <w:bookmarkStart w:id="5" w:name="_Toc287551922"/>
      <w:bookmarkEnd w:id="0"/>
      <w:bookmarkEnd w:id="1"/>
      <w:bookmarkEnd w:id="2"/>
      <w:r>
        <w:rPr>
          <w:color w:val="262626" w:themeColor="text1" w:themeTint="D9"/>
          <w:sz w:val="24"/>
          <w:szCs w:val="24"/>
        </w:rPr>
        <w:t xml:space="preserve">Обучающийся </w:t>
      </w:r>
      <w:r w:rsidR="00662F89">
        <w:rPr>
          <w:color w:val="262626" w:themeColor="text1" w:themeTint="D9"/>
          <w:sz w:val="24"/>
          <w:szCs w:val="24"/>
        </w:rPr>
        <w:t>научится:</w:t>
      </w:r>
      <w:bookmarkEnd w:id="3"/>
      <w:bookmarkEnd w:id="4"/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262626" w:themeColor="text1" w:themeTint="D9"/>
        </w:rPr>
        <w:t>аудирования</w:t>
      </w:r>
      <w:proofErr w:type="spellEnd"/>
      <w:r>
        <w:rPr>
          <w:rFonts w:ascii="Times New Roman" w:hAnsi="Times New Roman"/>
          <w:color w:val="262626" w:themeColor="text1" w:themeTint="D9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262626" w:themeColor="text1" w:themeTint="D9"/>
        </w:rPr>
        <w:t>полилогическом</w:t>
      </w:r>
      <w:proofErr w:type="spellEnd"/>
      <w:r>
        <w:rPr>
          <w:rFonts w:ascii="Times New Roman" w:hAnsi="Times New Roman"/>
          <w:color w:val="262626" w:themeColor="text1" w:themeTint="D9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использовать знание алфавита при поиске информации;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различать значимые и незначимые единицы языка;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проводить фонетический и орфоэпический анализ слова;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членить слова на слоги и правильно их переносить;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проводить морфемный и словообразовательный анализ слов;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проводить лексический анализ слова;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опознавать самостоятельные части речи и их формы, а также служебные части речи и междометия;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проводить морфологический анализ слова;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применять знания и умения по </w:t>
      </w:r>
      <w:proofErr w:type="spellStart"/>
      <w:r>
        <w:rPr>
          <w:rFonts w:ascii="Times New Roman" w:hAnsi="Times New Roman"/>
          <w:color w:val="262626" w:themeColor="text1" w:themeTint="D9"/>
        </w:rPr>
        <w:t>морфемике</w:t>
      </w:r>
      <w:proofErr w:type="spellEnd"/>
      <w:r>
        <w:rPr>
          <w:rFonts w:ascii="Times New Roman" w:hAnsi="Times New Roman"/>
          <w:color w:val="262626" w:themeColor="text1" w:themeTint="D9"/>
        </w:rPr>
        <w:t xml:space="preserve"> и словообразованию при проведении морфологического анализа слов;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опознавать основные единицы синтаксиса (словосочетание, предложение, текст);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находить грамматическую основу предложения;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распознавать главные и второстепенные члены предложения;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опознавать предложения простые и сложные, предложения осложненной структуры;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проводить синтаксический анализ словосочетания и предложения;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соблюдать основные языковые нормы в устной и письменной речи;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>
        <w:rPr>
          <w:rFonts w:ascii="Times New Roman" w:hAnsi="Times New Roman"/>
          <w:color w:val="262626" w:themeColor="text1" w:themeTint="D9"/>
        </w:rPr>
        <w:t xml:space="preserve"> ;</w:t>
      </w:r>
      <w:proofErr w:type="gramEnd"/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использовать орфографические словари.</w:t>
      </w:r>
    </w:p>
    <w:p w:rsidR="00662F89" w:rsidRDefault="00662F89" w:rsidP="00662F89">
      <w:pPr>
        <w:pStyle w:val="2"/>
        <w:tabs>
          <w:tab w:val="left" w:pos="-709"/>
          <w:tab w:val="left" w:pos="1134"/>
        </w:tabs>
        <w:spacing w:line="240" w:lineRule="auto"/>
        <w:ind w:left="-993" w:right="-284" w:firstLine="0"/>
        <w:rPr>
          <w:color w:val="262626" w:themeColor="text1" w:themeTint="D9"/>
          <w:sz w:val="24"/>
          <w:szCs w:val="24"/>
        </w:rPr>
      </w:pPr>
      <w:bookmarkStart w:id="6" w:name="_Toc414553135"/>
    </w:p>
    <w:p w:rsidR="00662F89" w:rsidRDefault="00662F89" w:rsidP="00662F89">
      <w:pPr>
        <w:pStyle w:val="2"/>
        <w:tabs>
          <w:tab w:val="left" w:pos="-709"/>
          <w:tab w:val="left" w:pos="1134"/>
        </w:tabs>
        <w:spacing w:line="240" w:lineRule="auto"/>
        <w:ind w:left="-993" w:right="-284" w:firstLine="0"/>
        <w:rPr>
          <w:color w:val="262626" w:themeColor="text1" w:themeTint="D9"/>
          <w:sz w:val="24"/>
          <w:szCs w:val="24"/>
        </w:rPr>
      </w:pPr>
    </w:p>
    <w:p w:rsidR="00662F89" w:rsidRDefault="00FF3B78" w:rsidP="00662F89">
      <w:pPr>
        <w:pStyle w:val="2"/>
        <w:tabs>
          <w:tab w:val="left" w:pos="-709"/>
          <w:tab w:val="left" w:pos="1134"/>
        </w:tabs>
        <w:spacing w:line="240" w:lineRule="auto"/>
        <w:ind w:left="-993" w:right="-284" w:firstLine="0"/>
        <w:rPr>
          <w:color w:val="262626" w:themeColor="text1" w:themeTint="D9"/>
          <w:sz w:val="24"/>
          <w:szCs w:val="24"/>
        </w:rPr>
      </w:pPr>
      <w:proofErr w:type="gramStart"/>
      <w:r>
        <w:rPr>
          <w:color w:val="262626" w:themeColor="text1" w:themeTint="D9"/>
          <w:sz w:val="24"/>
          <w:szCs w:val="24"/>
        </w:rPr>
        <w:t>Обучающийся</w:t>
      </w:r>
      <w:proofErr w:type="gramEnd"/>
      <w:r>
        <w:rPr>
          <w:color w:val="262626" w:themeColor="text1" w:themeTint="D9"/>
          <w:sz w:val="24"/>
          <w:szCs w:val="24"/>
        </w:rPr>
        <w:t xml:space="preserve"> </w:t>
      </w:r>
      <w:r w:rsidR="00662F89">
        <w:rPr>
          <w:color w:val="262626" w:themeColor="text1" w:themeTint="D9"/>
          <w:sz w:val="24"/>
          <w:szCs w:val="24"/>
        </w:rPr>
        <w:t>получит возможность научиться:</w:t>
      </w:r>
      <w:bookmarkEnd w:id="6"/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опознавать различные выразительные средства языка; 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proofErr w:type="gramStart"/>
      <w:r>
        <w:rPr>
          <w:rFonts w:ascii="Times New Roman" w:hAnsi="Times New Roman"/>
          <w:color w:val="262626" w:themeColor="text1" w:themeTint="D9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характеризовать словообразовательные цепочки и словообразовательные гнезда;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использовать этимологические данные для объяснения правописания и лексического значения слова;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2F89" w:rsidRDefault="00662F89" w:rsidP="00662F89">
      <w:pPr>
        <w:pStyle w:val="a4"/>
        <w:widowControl w:val="0"/>
        <w:numPr>
          <w:ilvl w:val="0"/>
          <w:numId w:val="1"/>
        </w:numPr>
        <w:tabs>
          <w:tab w:val="left" w:pos="-709"/>
          <w:tab w:val="left" w:pos="1134"/>
        </w:tabs>
        <w:autoSpaceDE w:val="0"/>
        <w:autoSpaceDN w:val="0"/>
        <w:adjustRightInd w:val="0"/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5"/>
    <w:p w:rsidR="00662F89" w:rsidRDefault="00662F89" w:rsidP="00662F89">
      <w:pPr>
        <w:tabs>
          <w:tab w:val="left" w:pos="-709"/>
          <w:tab w:val="left" w:pos="1134"/>
        </w:tabs>
        <w:spacing w:line="240" w:lineRule="auto"/>
        <w:ind w:left="-993" w:right="-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2F89" w:rsidRDefault="00662F89" w:rsidP="00662F89">
      <w:pPr>
        <w:pStyle w:val="2"/>
        <w:tabs>
          <w:tab w:val="left" w:pos="1134"/>
        </w:tabs>
        <w:spacing w:line="240" w:lineRule="auto"/>
        <w:ind w:left="-993" w:right="-284" w:firstLine="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2. Основное содержание учебного предмета на уровне основного общего образования</w:t>
      </w:r>
    </w:p>
    <w:p w:rsidR="00662F89" w:rsidRDefault="00662F89" w:rsidP="00662F89">
      <w:pPr>
        <w:pStyle w:val="4"/>
        <w:tabs>
          <w:tab w:val="left" w:pos="1134"/>
        </w:tabs>
        <w:spacing w:line="240" w:lineRule="auto"/>
        <w:ind w:left="-993" w:right="-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7" w:name="_Toc414553181"/>
      <w:bookmarkStart w:id="8" w:name="_Toc410653994"/>
      <w:bookmarkStart w:id="9" w:name="_Toc409691669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Русский язык</w:t>
      </w:r>
      <w:bookmarkEnd w:id="7"/>
      <w:bookmarkEnd w:id="8"/>
      <w:bookmarkEnd w:id="9"/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социолингвистический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компетенций.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Культуроведческая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662F89" w:rsidRDefault="00662F89" w:rsidP="00662F89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Главными задачами реализации Программы являются: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овладение функциональной грамотностью и принципами нормативного использования языковых средств;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662F89" w:rsidRDefault="00662F89" w:rsidP="00662F89">
      <w:pPr>
        <w:pStyle w:val="a4"/>
        <w:tabs>
          <w:tab w:val="left" w:pos="-709"/>
        </w:tabs>
        <w:ind w:left="-993" w:right="-284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В процессе изучения предмета «Русский язык» создаются условия 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для развития личности, ее духовно-нравственного и эмоционального совершенствования;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/>
          <w:color w:val="262626" w:themeColor="text1" w:themeTint="D9"/>
        </w:rPr>
        <w:t>лиц, проявивших выдающиеся способности</w:t>
      </w:r>
      <w:r>
        <w:rPr>
          <w:rFonts w:ascii="Times New Roman" w:hAnsi="Times New Roman"/>
          <w:color w:val="262626" w:themeColor="text1" w:themeTint="D9"/>
        </w:rPr>
        <w:t>;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для знакомства </w:t>
      </w:r>
      <w:proofErr w:type="gramStart"/>
      <w:r>
        <w:rPr>
          <w:rFonts w:ascii="Times New Roman" w:hAnsi="Times New Roman"/>
          <w:color w:val="262626" w:themeColor="text1" w:themeTint="D9"/>
        </w:rPr>
        <w:t>обучающихся</w:t>
      </w:r>
      <w:proofErr w:type="gramEnd"/>
      <w:r>
        <w:rPr>
          <w:rFonts w:ascii="Times New Roman" w:hAnsi="Times New Roman"/>
          <w:color w:val="262626" w:themeColor="text1" w:themeTint="D9"/>
        </w:rPr>
        <w:t xml:space="preserve"> с методами научного познания; 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для формирования у </w:t>
      </w:r>
      <w:proofErr w:type="gramStart"/>
      <w:r>
        <w:rPr>
          <w:rFonts w:ascii="Times New Roman" w:hAnsi="Times New Roman"/>
          <w:color w:val="262626" w:themeColor="text1" w:themeTint="D9"/>
        </w:rPr>
        <w:t>обучающихся</w:t>
      </w:r>
      <w:proofErr w:type="gramEnd"/>
      <w:r>
        <w:rPr>
          <w:rFonts w:ascii="Times New Roman" w:hAnsi="Times New Roman"/>
          <w:color w:val="262626" w:themeColor="text1" w:themeTint="D9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662F89" w:rsidRDefault="00662F89" w:rsidP="00662F89">
      <w:pPr>
        <w:pStyle w:val="a4"/>
        <w:numPr>
          <w:ilvl w:val="0"/>
          <w:numId w:val="2"/>
        </w:numPr>
        <w:tabs>
          <w:tab w:val="left" w:pos="-709"/>
        </w:tabs>
        <w:ind w:left="-993" w:right="-284" w:firstLine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662F89" w:rsidRDefault="00662F89" w:rsidP="00662F89">
      <w:pPr>
        <w:pStyle w:val="2"/>
        <w:tabs>
          <w:tab w:val="left" w:pos="1134"/>
        </w:tabs>
        <w:spacing w:line="240" w:lineRule="auto"/>
        <w:ind w:left="-993" w:right="-284" w:firstLine="0"/>
        <w:jc w:val="center"/>
        <w:rPr>
          <w:color w:val="262626" w:themeColor="text1" w:themeTint="D9"/>
          <w:sz w:val="24"/>
          <w:szCs w:val="24"/>
        </w:rPr>
      </w:pPr>
    </w:p>
    <w:p w:rsidR="00662F89" w:rsidRDefault="00662F89" w:rsidP="00662F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F89" w:rsidRDefault="00662F89" w:rsidP="00662F89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2F89" w:rsidRDefault="00662F89" w:rsidP="00662F89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2F89" w:rsidRDefault="00662F89" w:rsidP="00662F89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2F89" w:rsidRDefault="00662F89" w:rsidP="00662F89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Требования к уровню подготовки учащихся за курс русского языка 6 класса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предметные умения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русского языка в 6 классе ученик должен: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\ понимать: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изученных в 6 классе основных языковых единиц,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орфографические, пунктуационные правила;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деятельность: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воспринимая устную речь учителя, следить за ходом рассуждения, выделять главную информацию;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и формулировать основную мысль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вычленять структурные части исходного текста, составлять простой план;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 читать, понимать и пересказывать учебные тексты лингвистического содержания;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 прочитанного текста;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разбивать текст на составные части и составлять сложный план;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содержание текста, опираясь на средства зрительной наглядности (заготовки, иллюстрации, различать шрифтовые выделения информации);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художественные и научно – учебные тексты;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основное содержание прослушанного или прочитанного текста-рассуждения;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и выборочно пересказывать 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овествовательные тексты;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и выборочно пересказывать содержание прослушанного или прочитанного текста;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письменные высказывания на заданную тему;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собирать материал к сочинению и систематизировать его;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сложный план и на его основе создавать текст;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цепную и параллельную связь предложений в текстах разных стилей;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вид связи и средства связи предложений в тексте;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принадлежность текста к определенной функциональной разновидности языка и стилю речи;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 И ОРФОЭПИЯ: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транскрипцию;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произносить широко употребляемые слова и формы слов изученных частей речи;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орфоэпическим словарем, обнаруживать орфоэпические ошибки в звучащей речи;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МОРФЕМИКА И СЛОВООБРАЗОВАНИЕ: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структурно-грамматическую характеристику словам по морфемной модели;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исходную часть слова и словообразовательную морфему при проведении словообразовательного анализа слова;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изученные способы словообразования сущ., прил., глаг., нареч.;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словообразовательные пары и словообразовательные цепочки слов;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комментарии к словообразовательному гнезду;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объясняя смысловую и структурную связь однокоренных слов, пользоваться словарем;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И ФРАЗЕОЛОГИЯ: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разными способами толкования ЛЗ слова;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слова (термины, заимствованные и др.) в соответствии с их ЛЗ, а также с условиями и задачами общения;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толковать ЛЗ слов и фразеологизмов;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синонимы и антонимы;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выбирать из синонимического ряда наиболее точное и уместное слово в данной речевой ситуации;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различными видами словарей;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примеры использования слов в переносном значении;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лексический разбор слова;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 и выразительно употреблять слова изученных частей речи;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опираться на морфологические признаки слова при решении задач правописания;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суть основного принципа русской орфографии (единообразное написание морфем) и с этой позиции анализировать написание морфем;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орфографическим словарем;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приемом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поморфемного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схемы словосочетаний разных видов и конструировать словосочетания по предложенной схеме;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разные виды сложных предложений (простые случаи);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применять изученные пунктуационные правила;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объяснять пунктуацию предложения, использовать на письме специальные графические обозначения;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пунктуационные схемы предложений;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подбирать примеры на изученные пунктуационные правила. 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учебные умения, навыки и способы деятельности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структуру объекта познания, ищет и выделяет значимые функциональные связи и отношения между частями целого.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Разделяет процессы на этапы, выделяет характерные причинно-следственные связи.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адекватные способы решения учебной задачи на основе заданных алгоритмов.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Сравнивает, сопоставляет, классифицирует объекты по одному или нескольким предложенным основаниям, критериям.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Различает факт, мнение, доказательство, гипотезу.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Исследует несложные практические ситуации, выдвигает предложения, понимает необходимость их проверки на практике.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решает учебные и практические задачи: умеет мотивированно отказаться от образца, ищет оригинальные решения, самостоятельно выполняет различные творческие работы, участвует в проектной деятельности.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воспринимает устную речь и передает содержание прослушанного текста в сжатом или развернутом виде.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читает тексты различных стилей и жанров.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монологической и диалогической речью.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письменные высказывания с заданной степенью свернутости (кратко, полно).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план. Приводит примеры, подбирает аргументы, формулирует выводы. Отражает в устной или письменной форме результаты своей деятельности.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Перефразирует мысль.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 и использует знаковые системы (текст, таблица, схема) в соответствии с коммуникативной задачей, сферой и ситуацией общения.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Рефлексивная деятельность: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навыками контроля и оценки своей деятельности.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и устраняет причины возникших трудностей.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свои учебные достижения, поведение.</w:t>
      </w:r>
    </w:p>
    <w:p w:rsidR="00662F89" w:rsidRDefault="00662F89" w:rsidP="00662F8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совместно работать: согласовывать и координировать деятельность с другими участниками, объективно оценивать свой вклад в решение общих задач коллектива.</w:t>
      </w:r>
    </w:p>
    <w:p w:rsidR="00662F89" w:rsidRDefault="00662F89" w:rsidP="00662F89">
      <w:pPr>
        <w:pStyle w:val="2"/>
        <w:tabs>
          <w:tab w:val="left" w:pos="1134"/>
        </w:tabs>
        <w:spacing w:line="240" w:lineRule="auto"/>
        <w:ind w:left="-993" w:right="-284" w:firstLine="0"/>
        <w:jc w:val="center"/>
        <w:rPr>
          <w:color w:val="262626" w:themeColor="text1" w:themeTint="D9"/>
          <w:sz w:val="24"/>
          <w:szCs w:val="24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407978" w:rsidRDefault="00407978" w:rsidP="00662F89">
      <w:pPr>
        <w:pStyle w:val="a5"/>
        <w:jc w:val="center"/>
        <w:rPr>
          <w:rStyle w:val="FontStyle40"/>
          <w:rFonts w:eastAsia="Calibri"/>
          <w:color w:val="000000"/>
        </w:rPr>
      </w:pPr>
    </w:p>
    <w:p w:rsidR="00662F89" w:rsidRDefault="00662F89" w:rsidP="00662F89">
      <w:pPr>
        <w:pStyle w:val="a5"/>
        <w:jc w:val="center"/>
        <w:rPr>
          <w:rStyle w:val="FontStyle40"/>
          <w:rFonts w:eastAsia="Calibri"/>
          <w:color w:val="000000"/>
        </w:rPr>
      </w:pPr>
      <w:r>
        <w:rPr>
          <w:rStyle w:val="FontStyle40"/>
          <w:rFonts w:eastAsia="Calibri"/>
          <w:color w:val="000000"/>
        </w:rPr>
        <w:lastRenderedPageBreak/>
        <w:t>СОДЕРЖАНИЕ РАБОЧЕЙ ПРОГРАММЫ</w:t>
      </w:r>
      <w:r>
        <w:rPr>
          <w:rStyle w:val="FontStyle40"/>
          <w:color w:val="000000" w:themeColor="text1"/>
        </w:rPr>
        <w:t xml:space="preserve"> </w:t>
      </w:r>
      <w:r>
        <w:rPr>
          <w:rStyle w:val="FontStyle40"/>
          <w:rFonts w:eastAsia="Calibri"/>
          <w:color w:val="000000"/>
        </w:rPr>
        <w:t>КУРСА «РУССКИЙ ЯЗЫК»</w:t>
      </w:r>
    </w:p>
    <w:p w:rsidR="00662F89" w:rsidRDefault="00662F89" w:rsidP="00662F89">
      <w:pPr>
        <w:pStyle w:val="a5"/>
        <w:jc w:val="center"/>
        <w:rPr>
          <w:rStyle w:val="FontStyle40"/>
          <w:rFonts w:eastAsia="Calibri"/>
          <w:color w:val="000000"/>
        </w:rPr>
      </w:pPr>
      <w:r>
        <w:rPr>
          <w:rStyle w:val="FontStyle40"/>
          <w:rFonts w:eastAsia="Calibri"/>
          <w:color w:val="000000"/>
        </w:rPr>
        <w:t>6 КЛАСС</w:t>
      </w:r>
      <w:r w:rsidR="00607E92">
        <w:rPr>
          <w:rStyle w:val="FontStyle40"/>
          <w:color w:val="000000" w:themeColor="text1"/>
        </w:rPr>
        <w:t xml:space="preserve">  (175 часов</w:t>
      </w:r>
      <w:r>
        <w:rPr>
          <w:rStyle w:val="FontStyle40"/>
          <w:rFonts w:eastAsia="Calibri"/>
          <w:color w:val="000000"/>
        </w:rPr>
        <w:t>)</w:t>
      </w:r>
    </w:p>
    <w:p w:rsidR="00662F89" w:rsidRDefault="00662F89" w:rsidP="00662F89">
      <w:pPr>
        <w:spacing w:after="0" w:line="240" w:lineRule="auto"/>
        <w:ind w:left="-851" w:firstLine="709"/>
        <w:jc w:val="both"/>
        <w:outlineLvl w:val="1"/>
        <w:rPr>
          <w:rFonts w:ascii="Times New Roman" w:eastAsia="@Arial Unicode MS" w:hAnsi="Times New Roman" w:cs="Times New Roman"/>
          <w:color w:val="000000" w:themeColor="text1"/>
        </w:rPr>
      </w:pPr>
    </w:p>
    <w:p w:rsidR="00662F89" w:rsidRDefault="00662F89" w:rsidP="00662F89">
      <w:pPr>
        <w:pStyle w:val="2"/>
        <w:spacing w:line="240" w:lineRule="auto"/>
        <w:ind w:left="-993" w:firstLine="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Речь. Речевая деятельность</w:t>
      </w:r>
      <w:r>
        <w:rPr>
          <w:sz w:val="20"/>
          <w:szCs w:val="20"/>
        </w:rPr>
        <w:t>(3ч:2 + 1РР)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Язык и речь. Основные особенности разговорной речи, функциональных стилей (научного, публицистического, официально-делового). Основные жанры разговорной речи (рассказ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устной научной речи (отзыв, выступление);устной публичной речи (выступление, обсуждение,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статья, интервью, очерк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); официально-делового стиля (расписка,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доверенность,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заявление,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резюме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Применение знаний в практике правописания.</w:t>
      </w:r>
      <w:r>
        <w:rPr>
          <w:rFonts w:eastAsia="Calibri" w:cs="Times New Roman"/>
          <w:b/>
          <w:iCs/>
          <w:sz w:val="20"/>
          <w:szCs w:val="2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Повторение изученного в 5 классе (9ч:8+1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КР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662F89" w:rsidRDefault="00662F89" w:rsidP="00662F89">
      <w:pPr>
        <w:pStyle w:val="a5"/>
        <w:ind w:left="-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Текст </w:t>
      </w:r>
      <w:r>
        <w:rPr>
          <w:rFonts w:ascii="Times New Roman" w:hAnsi="Times New Roman"/>
          <w:b/>
          <w:sz w:val="20"/>
          <w:szCs w:val="20"/>
        </w:rPr>
        <w:t>(</w:t>
      </w:r>
      <w:r w:rsidR="00C0194A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ч)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избыточная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Диалоги разного характера (этикетный, диалог-расспрос, диалог-побуждение, диалог – обмен мнениями, диалог смешанного типа).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Информационная переработка текста (план).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Изложение содержания прослушанного или прочитанного текста (выборочное). 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Написание сочинений.</w:t>
      </w:r>
    </w:p>
    <w:p w:rsidR="00662F89" w:rsidRDefault="00C0194A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Лексикология. Культура речи (11 ч:8 + 2 РР + 1</w:t>
      </w:r>
      <w:r w:rsidR="00662F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="00662F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КР</w:t>
      </w:r>
      <w:proofErr w:type="gramEnd"/>
      <w:r w:rsidR="00662F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)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Слово как единица языка. Активный и пассивный словарный запас. Архаизмы, историзмы, неологизмы. Сферы употребления русской лексики. Исконно русские и заимствованные слова.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Понятие об этимологии. 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Фразеология.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Культура речи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(4ч:2 + 1 РР +1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КР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) </w:t>
      </w: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Фразеологизмы и их признаки. Фразеологизмы как средства выразительности речи.</w:t>
      </w: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и словообразование</w:t>
      </w:r>
      <w:r w:rsidR="00C9231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 Культура речи. Орфография. (30 ч:23+6РР+1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КР)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Состав слова. Виды морфем: корень, приставка, суффикс, окончание. Чередование звуков в морфемах. Морфемный анализ слова.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Способы образования слов (морфологические и неморфологические). Словообразовательный анализ слова. 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Применение знаний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словообразованию в практике правописания.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Морфология.</w:t>
      </w:r>
      <w:r>
        <w:rPr>
          <w:rFonts w:ascii="Times New Roman" w:eastAsia="Newton-Regular" w:hAnsi="Times New Roman"/>
          <w:b/>
          <w:bCs/>
          <w:sz w:val="20"/>
          <w:szCs w:val="20"/>
        </w:rPr>
        <w:t xml:space="preserve"> Орфография. Культура речи.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(123 ч)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Части речи как лексико-грамматические разряды слов. Традиционная классификация частей речи.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Общекатегориальное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значение, морфологические и синтаксические свойства каждой самостоятельной (знаменательной) части речи. Морфологический анализ слова.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Применение знаний по морфологии в практике правописания.</w:t>
      </w: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Имя существительное </w:t>
      </w:r>
      <w:r w:rsidR="00C9231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(21ч:18+2РР+1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КР)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Имя существительное как часть речи (повторение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пройденного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5 классе). Разносклоняемые имена существительные. Буква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 xml:space="preserve">в суффиксе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существительных на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с существительными. Согласные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ч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i/>
          <w:iCs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 xml:space="preserve"> в суффиксе существительных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-ч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ик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щик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Правописание гласных в суффиксах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–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ик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Гласные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после шипящих в суффиксах существительных.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Морфологический разбор имени существительного. </w:t>
      </w:r>
    </w:p>
    <w:p w:rsidR="00662F89" w:rsidRDefault="00662F89" w:rsidP="00662F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Имя прилагательное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(2</w:t>
      </w:r>
      <w:r w:rsidR="00C9231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4ч:20 + 3РР + 1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КР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)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ловообразование имён прилагательных. 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с прилагательными. Буквы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 xml:space="preserve">после шипящих 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ц </w:t>
      </w:r>
      <w:r>
        <w:rPr>
          <w:rFonts w:ascii="Times New Roman" w:hAnsi="Times New Roman" w:cs="Times New Roman"/>
          <w:sz w:val="20"/>
          <w:szCs w:val="20"/>
        </w:rPr>
        <w:t xml:space="preserve">в суффиксах прилагательных. Одна и две буквы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н </w:t>
      </w:r>
      <w:r>
        <w:rPr>
          <w:rFonts w:ascii="Times New Roman" w:hAnsi="Times New Roman" w:cs="Times New Roman"/>
          <w:sz w:val="20"/>
          <w:szCs w:val="20"/>
        </w:rPr>
        <w:t xml:space="preserve">в суффиксах прилагательных. Различение на письме суффиксов прилагательных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-к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ск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. Дефисное и слитное написание сложных прилагательных. 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Морфологический разбор имени прилагательного. </w:t>
      </w: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Имя числительное </w:t>
      </w:r>
      <w:r w:rsidR="00C9231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(16ч:13+2РР+1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КР)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Склонение порядковых числительных. Правописание гласных в падежных окончаниях.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Морфологический разбор имени числительного. </w:t>
      </w: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Местоимение </w:t>
      </w:r>
      <w:r w:rsidR="00C9231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(19 ч:15+3РР+1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КР)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Местоимение как часть речи. Личные местоимения. Возвратное местоимение </w:t>
      </w:r>
      <w:r>
        <w:rPr>
          <w:rFonts w:ascii="Times New Roman" w:hAnsi="Times New Roman" w:cs="Times New Roman"/>
          <w:i/>
          <w:iCs/>
          <w:sz w:val="20"/>
          <w:szCs w:val="20"/>
        </w:rPr>
        <w:t>себя</w:t>
      </w:r>
      <w:r>
        <w:rPr>
          <w:rFonts w:ascii="Times New Roman" w:hAnsi="Times New Roman" w:cs="Times New Roman"/>
          <w:sz w:val="20"/>
          <w:szCs w:val="20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Раздельное написание предлогов и местоимений. Буква </w:t>
      </w:r>
      <w:r>
        <w:rPr>
          <w:rFonts w:ascii="Times New Roman" w:hAnsi="Times New Roman" w:cs="Times New Roman"/>
          <w:i/>
          <w:sz w:val="20"/>
          <w:szCs w:val="20"/>
        </w:rPr>
        <w:t xml:space="preserve">н </w:t>
      </w:r>
      <w:r>
        <w:rPr>
          <w:rFonts w:ascii="Times New Roman" w:hAnsi="Times New Roman" w:cs="Times New Roman"/>
          <w:sz w:val="20"/>
          <w:szCs w:val="20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в неопределенных местоимениях. Слитное и раздельное написание 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sz w:val="20"/>
          <w:szCs w:val="20"/>
        </w:rPr>
        <w:t xml:space="preserve"> в отрицательных местоимениях.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Морфологический разбор местоимения. </w:t>
      </w:r>
    </w:p>
    <w:p w:rsid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Глагол </w:t>
      </w:r>
      <w:r w:rsidR="00C92318">
        <w:rPr>
          <w:rFonts w:ascii="Times New Roman" w:hAnsi="Times New Roman" w:cs="Times New Roman"/>
          <w:sz w:val="20"/>
          <w:szCs w:val="20"/>
          <w:lang w:eastAsia="ru-RU"/>
        </w:rPr>
        <w:t>(22 ч:18</w:t>
      </w:r>
      <w:r>
        <w:rPr>
          <w:rFonts w:ascii="Times New Roman" w:hAnsi="Times New Roman" w:cs="Times New Roman"/>
          <w:sz w:val="20"/>
          <w:szCs w:val="20"/>
          <w:lang w:eastAsia="ru-RU"/>
        </w:rPr>
        <w:t>+2РР+</w:t>
      </w:r>
      <w:r w:rsidR="00C92318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>КР)</w:t>
      </w:r>
    </w:p>
    <w:p w:rsidR="00662F89" w:rsidRDefault="00662F89" w:rsidP="00662F89">
      <w:pPr>
        <w:pStyle w:val="a5"/>
        <w:ind w:left="-993"/>
        <w:rPr>
          <w:rFonts w:ascii="Times New Roman" w:eastAsia="Newton-Regular" w:hAnsi="Times New Roman" w:cs="Times New Roman"/>
          <w:sz w:val="20"/>
          <w:szCs w:val="20"/>
        </w:rPr>
      </w:pPr>
      <w:r>
        <w:rPr>
          <w:rFonts w:ascii="Times New Roman" w:eastAsia="Newton-Regular" w:hAnsi="Times New Roman" w:cs="Times New Roman"/>
          <w:sz w:val="20"/>
          <w:szCs w:val="20"/>
        </w:rPr>
        <w:t xml:space="preserve">Глагол как часть речи (повторение </w:t>
      </w:r>
      <w:proofErr w:type="gramStart"/>
      <w:r>
        <w:rPr>
          <w:rFonts w:ascii="Times New Roman" w:eastAsia="Newton-Regular" w:hAnsi="Times New Roman" w:cs="Times New Roman"/>
          <w:sz w:val="20"/>
          <w:szCs w:val="20"/>
        </w:rPr>
        <w:t>пройденного</w:t>
      </w:r>
      <w:proofErr w:type="gramEnd"/>
      <w:r>
        <w:rPr>
          <w:rFonts w:ascii="Times New Roman" w:eastAsia="Newton-Regular" w:hAnsi="Times New Roman" w:cs="Times New Roman"/>
          <w:sz w:val="20"/>
          <w:szCs w:val="20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662F89" w:rsidRDefault="00662F89" w:rsidP="00662F89">
      <w:pPr>
        <w:pStyle w:val="a5"/>
        <w:ind w:left="-993"/>
        <w:rPr>
          <w:rFonts w:ascii="Times New Roman" w:eastAsia="Newton-Regular" w:hAnsi="Times New Roman" w:cs="Times New Roman"/>
          <w:sz w:val="20"/>
          <w:szCs w:val="20"/>
        </w:rPr>
      </w:pPr>
      <w:r>
        <w:rPr>
          <w:rFonts w:ascii="Times New Roman" w:eastAsia="Newton-Regular" w:hAnsi="Times New Roman" w:cs="Times New Roman"/>
          <w:sz w:val="20"/>
          <w:szCs w:val="20"/>
        </w:rPr>
        <w:t xml:space="preserve">Раздельное написание частицы бы (б) с глаголами в условном наклонении. Буквы ь и </w:t>
      </w:r>
      <w:proofErr w:type="spellStart"/>
      <w:proofErr w:type="gramStart"/>
      <w:r>
        <w:rPr>
          <w:rFonts w:ascii="Times New Roman" w:eastAsia="Newton-Regular" w:hAnsi="Times New Roman" w:cs="Times New Roman"/>
          <w:sz w:val="20"/>
          <w:szCs w:val="20"/>
        </w:rPr>
        <w:t>и</w:t>
      </w:r>
      <w:proofErr w:type="spellEnd"/>
      <w:proofErr w:type="gramEnd"/>
      <w:r>
        <w:rPr>
          <w:rFonts w:ascii="Times New Roman" w:eastAsia="Newton-Regular" w:hAnsi="Times New Roman" w:cs="Times New Roman"/>
          <w:sz w:val="20"/>
          <w:szCs w:val="20"/>
        </w:rPr>
        <w:t xml:space="preserve"> в глаголах повелительного наклонения. Правописание гласных в суффиксах глагола. </w:t>
      </w:r>
    </w:p>
    <w:p w:rsidR="00662F89" w:rsidRDefault="00662F89" w:rsidP="00662F89">
      <w:pPr>
        <w:pStyle w:val="a5"/>
        <w:ind w:left="-993"/>
        <w:rPr>
          <w:rFonts w:ascii="Times New Roman" w:eastAsia="Newton-Regular" w:hAnsi="Times New Roman" w:cs="Times New Roman"/>
          <w:sz w:val="20"/>
          <w:szCs w:val="20"/>
        </w:rPr>
      </w:pPr>
      <w:r>
        <w:rPr>
          <w:rFonts w:ascii="Times New Roman" w:eastAsia="Newton-Regular" w:hAnsi="Times New Roman" w:cs="Times New Roman"/>
          <w:sz w:val="20"/>
          <w:szCs w:val="20"/>
        </w:rPr>
        <w:t>Морфологический разбор глагола.</w:t>
      </w:r>
    </w:p>
    <w:p w:rsidR="00662F89" w:rsidRDefault="00662F89" w:rsidP="00662F89">
      <w:pPr>
        <w:pStyle w:val="a5"/>
        <w:ind w:left="-99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Применение знаний в практике правописания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Повторение и систематизация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изученного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 5 и 6 классах</w:t>
      </w:r>
      <w:r w:rsidR="00C923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318">
        <w:rPr>
          <w:rFonts w:ascii="Times New Roman" w:hAnsi="Times New Roman" w:cs="Times New Roman"/>
          <w:sz w:val="20"/>
          <w:szCs w:val="20"/>
        </w:rPr>
        <w:t xml:space="preserve">(13ч: 12ч+1КР) </w:t>
      </w:r>
      <w:r>
        <w:rPr>
          <w:rFonts w:ascii="Times New Roman" w:hAnsi="Times New Roman" w:cs="Times New Roman"/>
          <w:sz w:val="20"/>
          <w:szCs w:val="20"/>
        </w:rPr>
        <w:t xml:space="preserve"> Разделы науки о языке. Орфография. Пунктуация. Лексика и фразеология. Словообразование. Морфология. Синтаксис.</w:t>
      </w:r>
    </w:p>
    <w:p w:rsidR="00662F89" w:rsidRDefault="00662F89" w:rsidP="00662F89">
      <w:pPr>
        <w:pStyle w:val="a5"/>
        <w:ind w:left="-993"/>
        <w:rPr>
          <w:rFonts w:ascii="Times New Roman" w:hAnsi="Times New Roman" w:cs="Times New Roman"/>
          <w:sz w:val="20"/>
          <w:szCs w:val="20"/>
        </w:rPr>
      </w:pPr>
    </w:p>
    <w:p w:rsidR="00662F89" w:rsidRDefault="00662F89" w:rsidP="00662F89">
      <w:pPr>
        <w:pStyle w:val="a5"/>
        <w:ind w:left="-99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62F89" w:rsidRPr="00662F89" w:rsidRDefault="00662F89" w:rsidP="00662F89">
      <w:pPr>
        <w:pStyle w:val="a5"/>
        <w:ind w:left="-99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ru-RU"/>
        </w:rPr>
      </w:pPr>
      <w:r w:rsidRPr="00662F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ru-RU"/>
        </w:rPr>
        <w:t>Разделы, изучаемые в 6 классе, на каждом уроке</w:t>
      </w:r>
    </w:p>
    <w:p w:rsidR="00662F89" w:rsidRPr="00662F89" w:rsidRDefault="00662F89" w:rsidP="00662F89">
      <w:pPr>
        <w:pStyle w:val="a5"/>
        <w:ind w:left="-993"/>
        <w:rPr>
          <w:rFonts w:ascii="Times New Roman" w:hAnsi="Times New Roman" w:cs="Times New Roman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Культура речи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Языковая норма.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Оценивание правильности, коммуникативных качеств и эффективности речи.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Речевой этикет. Овладение </w:t>
      </w:r>
      <w:proofErr w:type="spellStart"/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лингво</w:t>
      </w:r>
      <w:proofErr w:type="spellEnd"/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-культурными нормами речевого поведения в различных ситуациях формального и неформального общения. </w:t>
      </w:r>
    </w:p>
    <w:p w:rsidR="00662F89" w:rsidRPr="00662F89" w:rsidRDefault="00662F89" w:rsidP="00662F89">
      <w:pPr>
        <w:spacing w:after="0" w:line="240" w:lineRule="auto"/>
        <w:ind w:left="-993"/>
        <w:jc w:val="both"/>
        <w:outlineLvl w:val="1"/>
        <w:rPr>
          <w:rFonts w:ascii="Times New Roman" w:eastAsia="@Arial Unicode MS" w:hAnsi="Times New Roman" w:cs="Times New Roman"/>
          <w:b/>
          <w:bCs/>
          <w:color w:val="000000" w:themeColor="text1"/>
          <w:sz w:val="18"/>
          <w:szCs w:val="18"/>
        </w:rPr>
      </w:pPr>
      <w:r w:rsidRPr="00662F89">
        <w:rPr>
          <w:rFonts w:ascii="Times New Roman" w:eastAsia="@Arial Unicode MS" w:hAnsi="Times New Roman" w:cs="Times New Roman"/>
          <w:b/>
          <w:bCs/>
          <w:color w:val="000000" w:themeColor="text1"/>
          <w:sz w:val="18"/>
          <w:szCs w:val="18"/>
        </w:rPr>
        <w:t>Общие сведения о языке. Основные разделы науки о языке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Русский язык как развивающееся явление.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Основные лингвистические словари. Работа со словарной статьей.</w:t>
      </w:r>
    </w:p>
    <w:p w:rsidR="00662F89" w:rsidRP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Фонетика, орфоэпия и графика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Связь фонетики с графикой и орфографией.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Применение знаний по фонетике в практике правописания.</w:t>
      </w:r>
    </w:p>
    <w:p w:rsidR="00662F89" w:rsidRP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Синтаксис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Словосочетание как синтаксическая единица. Грамматическая основа предложения. Способы передачи чужой </w:t>
      </w:r>
      <w:proofErr w:type="spellStart"/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речи</w:t>
      </w:r>
      <w:proofErr w:type="gramStart"/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.С</w:t>
      </w:r>
      <w:proofErr w:type="gramEnd"/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интаксический</w:t>
      </w:r>
      <w:proofErr w:type="spellEnd"/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анализ простого и сложного предложения.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Применение знаний по синтаксису в практике правописания.</w:t>
      </w:r>
    </w:p>
    <w:p w:rsidR="00662F89" w:rsidRPr="00662F89" w:rsidRDefault="00662F89" w:rsidP="00662F89">
      <w:pPr>
        <w:spacing w:after="0" w:line="240" w:lineRule="auto"/>
        <w:ind w:left="-993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Правописание: орфография и пунктуация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Орфография. Понятие орфограммы. Правописание гласных и согласных в составе морфем и на стыке морфем. Слитные, дефисные и раздельные написания. Соблюдение основных орфографических норм.</w:t>
      </w:r>
    </w:p>
    <w:p w:rsidR="00662F89" w:rsidRPr="00662F89" w:rsidRDefault="00662F89" w:rsidP="00662F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Пунктуация. Знаки препинания в конце предложения, в простом и сложном предложениях, при прямой речи и цитировании, в диалоге. Соблюдение основных пунктуационных норм.</w:t>
      </w:r>
    </w:p>
    <w:p w:rsidR="00407978" w:rsidRDefault="00662F89" w:rsidP="00DD6E9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662F8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Орфографический анализ слова и пунктуационный анализ предложения.</w:t>
      </w:r>
    </w:p>
    <w:p w:rsidR="00DD6E91" w:rsidRPr="00DD6E91" w:rsidRDefault="00DD6E91" w:rsidP="00DD6E9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662F89" w:rsidRDefault="00662F89" w:rsidP="00662F89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Тематическое планирование. 6 класс.</w:t>
      </w:r>
    </w:p>
    <w:tbl>
      <w:tblPr>
        <w:tblStyle w:val="affb"/>
        <w:tblW w:w="0" w:type="auto"/>
        <w:tblInd w:w="-601" w:type="dxa"/>
        <w:tblLook w:val="01E0" w:firstRow="1" w:lastRow="1" w:firstColumn="1" w:lastColumn="1" w:noHBand="0" w:noVBand="0"/>
      </w:tblPr>
      <w:tblGrid>
        <w:gridCol w:w="567"/>
        <w:gridCol w:w="3467"/>
        <w:gridCol w:w="882"/>
        <w:gridCol w:w="657"/>
        <w:gridCol w:w="642"/>
        <w:gridCol w:w="1241"/>
        <w:gridCol w:w="1319"/>
        <w:gridCol w:w="1294"/>
      </w:tblGrid>
      <w:tr w:rsidR="00662F89" w:rsidTr="00EE768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</w:t>
            </w:r>
          </w:p>
        </w:tc>
        <w:tc>
          <w:tcPr>
            <w:tcW w:w="3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Наименование разделов  и тем</w:t>
            </w:r>
          </w:p>
        </w:tc>
        <w:tc>
          <w:tcPr>
            <w:tcW w:w="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Всего часов</w:t>
            </w:r>
          </w:p>
        </w:tc>
        <w:tc>
          <w:tcPr>
            <w:tcW w:w="51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="Times New Roman"/>
                <w:lang w:eastAsia="en-US"/>
              </w:rPr>
              <w:t>на</w:t>
            </w:r>
            <w:proofErr w:type="gramEnd"/>
            <w:r>
              <w:rPr>
                <w:rFonts w:eastAsia="Times New Roman"/>
                <w:lang w:eastAsia="en-US"/>
              </w:rPr>
              <w:t>:</w:t>
            </w:r>
          </w:p>
        </w:tc>
      </w:tr>
      <w:tr w:rsidR="00662F89" w:rsidTr="00EE768A">
        <w:trPr>
          <w:cantSplit/>
          <w:trHeight w:val="10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2F89" w:rsidRDefault="00662F89" w:rsidP="00EE768A">
            <w:pPr>
              <w:ind w:left="113" w:right="11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уроки</w:t>
            </w:r>
          </w:p>
        </w:tc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2F89" w:rsidRDefault="00662F89" w:rsidP="00EE768A">
            <w:pPr>
              <w:ind w:left="113" w:right="11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Контрольные работы</w:t>
            </w:r>
          </w:p>
        </w:tc>
        <w:tc>
          <w:tcPr>
            <w:tcW w:w="3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ind w:left="113" w:right="113"/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ind w:left="113" w:right="113"/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ind w:right="11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Развитие речи</w:t>
            </w:r>
          </w:p>
        </w:tc>
      </w:tr>
      <w:tr w:rsidR="00662F89" w:rsidTr="00EE768A">
        <w:trPr>
          <w:cantSplit/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уроки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изложения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сочинения</w:t>
            </w:r>
          </w:p>
        </w:tc>
      </w:tr>
      <w:tr w:rsidR="00662F89" w:rsidTr="00E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@Arial Unicode MS" w:cs="Times New Roman"/>
                <w:bCs/>
                <w:color w:val="000000" w:themeColor="text1"/>
                <w:lang w:eastAsia="en-US"/>
              </w:rPr>
              <w:t>Речь. Речевая деятельность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662F89" w:rsidTr="00EE768A">
        <w:trPr>
          <w:trHeight w:val="2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в практике правописания.</w:t>
            </w:r>
            <w:r w:rsidR="00EE768A">
              <w:rPr>
                <w:rFonts w:eastAsia="Calibri" w:cs="Times New Roman"/>
                <w:b/>
                <w:iCs/>
                <w:sz w:val="20"/>
                <w:szCs w:val="20"/>
                <w:lang w:eastAsia="en-US" w:bidi="ru-RU"/>
              </w:rPr>
              <w:t xml:space="preserve"> </w:t>
            </w:r>
            <w:r w:rsidR="00EE768A" w:rsidRPr="00EE768A">
              <w:rPr>
                <w:rFonts w:eastAsia="Calibri" w:cs="Times New Roman"/>
                <w:iCs/>
                <w:szCs w:val="24"/>
                <w:lang w:eastAsia="en-US" w:bidi="ru-RU"/>
              </w:rPr>
              <w:t xml:space="preserve">Систематизация </w:t>
            </w:r>
            <w:proofErr w:type="gramStart"/>
            <w:r>
              <w:rPr>
                <w:rFonts w:eastAsia="Times New Roman"/>
                <w:lang w:eastAsia="en-US"/>
              </w:rPr>
              <w:t>изученного</w:t>
            </w:r>
            <w:proofErr w:type="gramEnd"/>
            <w:r>
              <w:rPr>
                <w:rFonts w:eastAsia="Times New Roman"/>
                <w:lang w:eastAsia="en-US"/>
              </w:rPr>
              <w:t xml:space="preserve"> в 5 классе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662F89" w:rsidTr="00EE768A">
        <w:trPr>
          <w:trHeight w:val="2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Текст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9E67DB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9E67DB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662F89" w:rsidTr="00EE768A">
        <w:trPr>
          <w:trHeight w:val="3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en-US"/>
              </w:rPr>
              <w:t>Лексикология. Культура речи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662F89" w:rsidTr="00EE768A">
        <w:trPr>
          <w:trHeight w:val="1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Фразеология. Культура речи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662F89" w:rsidTr="00E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n-US"/>
              </w:rPr>
              <w:t>Морфемика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n-US"/>
              </w:rPr>
              <w:t xml:space="preserve"> и словообразование. Культура речи. Орфография.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</w:tr>
      <w:tr w:rsidR="00662F89" w:rsidTr="00E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ind w:left="34" w:hanging="34"/>
              <w:jc w:val="both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n-US"/>
              </w:rPr>
              <w:t>Морфология</w:t>
            </w:r>
            <w:proofErr w:type="gramStart"/>
            <w:r>
              <w:rPr>
                <w:rFonts w:eastAsia="Times New Roman" w:cs="Times New Roman"/>
                <w:bCs/>
                <w:color w:val="000000" w:themeColor="text1"/>
                <w:lang w:eastAsia="en-US"/>
              </w:rPr>
              <w:t>.</w:t>
            </w:r>
            <w:r>
              <w:rPr>
                <w:rFonts w:eastAsia="Newton-Regular"/>
                <w:bCs/>
                <w:lang w:eastAsia="en-US"/>
              </w:rPr>
              <w:t>О</w:t>
            </w:r>
            <w:proofErr w:type="gramEnd"/>
            <w:r>
              <w:rPr>
                <w:rFonts w:eastAsia="Newton-Regular"/>
                <w:bCs/>
                <w:lang w:eastAsia="en-US"/>
              </w:rPr>
              <w:t>рфография</w:t>
            </w:r>
            <w:proofErr w:type="spellEnd"/>
            <w:r>
              <w:rPr>
                <w:rFonts w:eastAsia="Newton-Regular"/>
                <w:bCs/>
                <w:lang w:eastAsia="en-US"/>
              </w:rPr>
              <w:t>. Культура речи.</w:t>
            </w:r>
            <w:r>
              <w:rPr>
                <w:lang w:eastAsia="en-US"/>
              </w:rPr>
              <w:t xml:space="preserve"> </w:t>
            </w:r>
          </w:p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Имя существительное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</w:p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662F89" w:rsidTr="00EE768A">
        <w:trPr>
          <w:trHeight w:val="2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Имя прилагательное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E85021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E85021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25E13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662F89" w:rsidTr="00EE768A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Имя числительное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386FF8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386FF8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386FF8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386FF8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662F89" w:rsidTr="00EE768A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Местоимение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DE1762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DE1762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DE1762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DE1762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662F89" w:rsidTr="00E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Глагол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EE1894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EE1894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EE1894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662F89" w:rsidTr="00E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rPr>
                <w:rFonts w:eastAsia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в практике правописания.</w:t>
            </w:r>
            <w:r>
              <w:rPr>
                <w:rFonts w:eastAsia="Calibri" w:cs="Times New Roman"/>
                <w:b/>
                <w:iCs/>
                <w:sz w:val="20"/>
                <w:szCs w:val="20"/>
                <w:lang w:eastAsia="en-US" w:bidi="ru-RU"/>
              </w:rPr>
              <w:t xml:space="preserve"> </w:t>
            </w:r>
            <w:r w:rsidR="00EE768A">
              <w:rPr>
                <w:rFonts w:eastAsia="Times New Roman"/>
                <w:lang w:eastAsia="en-US"/>
              </w:rPr>
              <w:t>Обобщение</w:t>
            </w:r>
            <w:r>
              <w:rPr>
                <w:rFonts w:eastAsia="Times New Roman"/>
                <w:lang w:eastAsia="en-US"/>
              </w:rPr>
              <w:t xml:space="preserve"> и систематизация </w:t>
            </w:r>
            <w:proofErr w:type="gramStart"/>
            <w:r>
              <w:rPr>
                <w:rFonts w:eastAsia="Times New Roman"/>
                <w:lang w:eastAsia="en-US"/>
              </w:rPr>
              <w:t>изученного</w:t>
            </w:r>
            <w:proofErr w:type="gramEnd"/>
            <w:r>
              <w:rPr>
                <w:rFonts w:eastAsia="Times New Roman"/>
                <w:lang w:eastAsia="en-US"/>
              </w:rPr>
              <w:t xml:space="preserve"> в 6 классе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F1B62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F1B62" w:rsidP="00EE768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662F89" w:rsidTr="00E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89" w:rsidRDefault="00662F89" w:rsidP="00EE768A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F1B62" w:rsidP="00EE768A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F1B62" w:rsidP="00EE768A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F1B62" w:rsidP="00EE768A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662F89" w:rsidP="00EE768A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F1B62" w:rsidP="00EE768A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89" w:rsidRDefault="000F1B62" w:rsidP="00EE768A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662F89" w:rsidRDefault="00662F89" w:rsidP="00662F89"/>
    <w:p w:rsidR="00EE768A" w:rsidRDefault="00EE768A" w:rsidP="00662F89"/>
    <w:p w:rsidR="00EE768A" w:rsidRDefault="00EE768A" w:rsidP="00662F89"/>
    <w:p w:rsidR="00EE768A" w:rsidRDefault="00EE768A" w:rsidP="00662F89"/>
    <w:p w:rsidR="00EE768A" w:rsidRDefault="00EE768A" w:rsidP="00662F89"/>
    <w:p w:rsidR="00EE768A" w:rsidRDefault="00EE768A" w:rsidP="00662F89"/>
    <w:p w:rsidR="00EE768A" w:rsidRDefault="00EE768A" w:rsidP="00662F89"/>
    <w:p w:rsidR="00EE768A" w:rsidRDefault="00EE768A" w:rsidP="00662F89"/>
    <w:p w:rsidR="00EE768A" w:rsidRDefault="00EE768A" w:rsidP="00662F89"/>
    <w:p w:rsidR="00EE768A" w:rsidRDefault="00EE768A" w:rsidP="00662F89"/>
    <w:p w:rsidR="00EE768A" w:rsidRDefault="00EE768A" w:rsidP="00662F89"/>
    <w:p w:rsidR="00596083" w:rsidRDefault="00596083" w:rsidP="00662F89">
      <w:pPr>
        <w:rPr>
          <w:rFonts w:ascii="Times New Roman" w:hAnsi="Times New Roman" w:cs="Times New Roman"/>
          <w:sz w:val="24"/>
          <w:szCs w:val="24"/>
        </w:rPr>
      </w:pPr>
    </w:p>
    <w:p w:rsidR="00EE768A" w:rsidRPr="00EE768A" w:rsidRDefault="00EE768A" w:rsidP="00662F89">
      <w:pPr>
        <w:rPr>
          <w:rFonts w:ascii="Times New Roman" w:hAnsi="Times New Roman" w:cs="Times New Roman"/>
          <w:sz w:val="24"/>
          <w:szCs w:val="24"/>
        </w:rPr>
      </w:pPr>
      <w:r w:rsidRPr="00EE768A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tbl>
      <w:tblPr>
        <w:tblStyle w:val="affb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521"/>
        <w:gridCol w:w="851"/>
        <w:gridCol w:w="1276"/>
        <w:gridCol w:w="1134"/>
      </w:tblGrid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5960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b/>
                <w:bCs/>
                <w:iCs/>
                <w:shd w:val="clear" w:color="auto" w:fill="FFFFFF"/>
                <w:lang w:eastAsia="en-US" w:bidi="ru-RU"/>
              </w:rPr>
              <w:t xml:space="preserve">Раздел программы. </w:t>
            </w:r>
            <w:r>
              <w:rPr>
                <w:rFonts w:cs="Times New Roman"/>
                <w:b/>
                <w:lang w:eastAsia="en-US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662F89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 xml:space="preserve">Дата </w:t>
            </w:r>
            <w:proofErr w:type="gramStart"/>
            <w:r>
              <w:rPr>
                <w:rFonts w:cs="Times New Roman"/>
                <w:sz w:val="18"/>
                <w:szCs w:val="18"/>
                <w:lang w:eastAsia="en-US"/>
              </w:rPr>
              <w:t>по</w:t>
            </w:r>
            <w:proofErr w:type="gramEnd"/>
          </w:p>
          <w:p w:rsidR="00596083" w:rsidRDefault="00596083" w:rsidP="00662F89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плану</w:t>
            </w:r>
          </w:p>
          <w:p w:rsidR="00596083" w:rsidRDefault="00596083" w:rsidP="00EE768A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662F89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Дата по факту</w:t>
            </w: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</w:rPr>
            </w:pPr>
            <w:bookmarkStart w:id="10" w:name="_Toc287934283"/>
            <w:bookmarkStart w:id="11" w:name="_Toc414553185"/>
            <w:r>
              <w:rPr>
                <w:rFonts w:cs="Times New Roman"/>
              </w:rPr>
              <w:t>Речь. Речевая деятельность</w:t>
            </w:r>
            <w:r>
              <w:rPr>
                <w:rFonts w:eastAsia="Times New Roman" w:cs="Times New Roman"/>
                <w:color w:val="404040" w:themeColor="text1" w:themeTint="BF"/>
              </w:rPr>
              <w:t>(3 ч: 2+1 РР)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Общие сведения о языке</w:t>
            </w:r>
            <w:bookmarkEnd w:id="10"/>
            <w:bookmarkEnd w:id="11"/>
            <w:r>
              <w:rPr>
                <w:rFonts w:cs="Times New Roman"/>
              </w:rPr>
              <w:t>.</w:t>
            </w:r>
          </w:p>
          <w:p w:rsidR="00596083" w:rsidRPr="00FF3B78" w:rsidRDefault="00596083" w:rsidP="005304A8">
            <w:pPr>
              <w:pStyle w:val="a5"/>
              <w:rPr>
                <w:rFonts w:cs="Times New Roman"/>
                <w:b/>
                <w:i/>
              </w:rPr>
            </w:pPr>
            <w:r w:rsidRPr="00FF3B78">
              <w:rPr>
                <w:rFonts w:cs="Times New Roman"/>
                <w:b/>
              </w:rPr>
              <w:t>Русский язык</w:t>
            </w:r>
            <w:r>
              <w:rPr>
                <w:rFonts w:cs="Times New Roman"/>
                <w:b/>
              </w:rPr>
              <w:t xml:space="preserve"> </w:t>
            </w:r>
            <w:r w:rsidRPr="00FF3B78">
              <w:rPr>
                <w:rFonts w:cs="Times New Roman"/>
                <w:b/>
              </w:rPr>
              <w:t>как развивающееся явление.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Речь. Речевая деятельность. </w:t>
            </w:r>
            <w:r>
              <w:rPr>
                <w:rFonts w:eastAsia="Times New Roman" w:cs="Times New Roman"/>
              </w:rPr>
              <w:t>Язык и речь.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РР.</w:t>
            </w:r>
            <w:r>
              <w:rPr>
                <w:rFonts w:eastAsia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eastAsia="Times New Roman" w:cs="Times New Roman"/>
                <w:lang w:eastAsia="en-US"/>
              </w:rPr>
              <w:t>Речевое общение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sz w:val="22"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Применение знаний в практике правописания.</w:t>
            </w:r>
          </w:p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Cs/>
                <w:i/>
                <w:sz w:val="18"/>
                <w:szCs w:val="18"/>
                <w:lang w:eastAsia="en-US"/>
              </w:rPr>
              <w:t xml:space="preserve">СИСТЕМАТИЗАЦИЯ ИЗУЧЕННОГО В 5 КЛАССЕ (9ч: 8 +1 </w:t>
            </w:r>
            <w:proofErr w:type="gramStart"/>
            <w:r>
              <w:rPr>
                <w:rFonts w:eastAsia="Times New Roman" w:cs="Times New Roman"/>
                <w:bCs/>
                <w:i/>
                <w:sz w:val="18"/>
                <w:szCs w:val="18"/>
                <w:lang w:eastAsia="en-US"/>
              </w:rPr>
              <w:t>КР</w:t>
            </w:r>
            <w:proofErr w:type="gramEnd"/>
            <w:r>
              <w:rPr>
                <w:rFonts w:eastAsia="Times New Roman" w:cs="Times New Roman"/>
                <w:bCs/>
                <w:i/>
                <w:sz w:val="18"/>
                <w:szCs w:val="18"/>
                <w:lang w:eastAsia="en-US"/>
              </w:rPr>
              <w:t>)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Орфоэпия как раздел лингвистики. Применение знаний по фонетике в практике правописания.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rPr>
                <w:rFonts w:cs="Times New Roman"/>
                <w:bCs/>
                <w:caps/>
                <w:lang w:eastAsia="en-US"/>
              </w:rPr>
            </w:pPr>
          </w:p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Орфография. Понятие орфограммы.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 w:rsidRPr="007275BD">
              <w:rPr>
                <w:rFonts w:cs="Times New Roman"/>
                <w:lang w:eastAsia="en-US"/>
              </w:rPr>
              <w:t>10.09</w:t>
            </w: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Традиционная классификация частей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7275BD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КР. </w:t>
            </w:r>
            <w:r>
              <w:rPr>
                <w:rFonts w:cs="Times New Roman"/>
                <w:lang w:eastAsia="en-US"/>
              </w:rPr>
              <w:t>Применение знаний в практике правописания.</w:t>
            </w:r>
          </w:p>
          <w:p w:rsidR="00596083" w:rsidRDefault="00596083" w:rsidP="007275BD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Входная мониторинговая работа</w:t>
            </w:r>
            <w:r>
              <w:rPr>
                <w:rFonts w:eastAsia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596083" w:rsidP="00EE768A">
            <w:pPr>
              <w:pStyle w:val="a5"/>
              <w:rPr>
                <w:rFonts w:cs="Times New Roman"/>
              </w:rPr>
            </w:pPr>
            <w:r w:rsidRPr="007275BD">
              <w:rPr>
                <w:rFonts w:cs="Times New Roman"/>
              </w:rPr>
              <w:t>Орфограммы в окончаниях слов.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 w:rsidRPr="007275BD">
              <w:rPr>
                <w:rFonts w:cs="Times New Roman"/>
                <w:lang w:eastAsia="en-US"/>
              </w:rPr>
              <w:t>Словосочетание как синтаксическая единица.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Знаки препинания в конце предложения, в простом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7275BD" w:rsidRDefault="00596083" w:rsidP="00EE768A">
            <w:pPr>
              <w:pStyle w:val="a5"/>
              <w:rPr>
                <w:rFonts w:cs="Times New Roman"/>
              </w:rPr>
            </w:pPr>
            <w:r w:rsidRPr="007275BD">
              <w:rPr>
                <w:rFonts w:cs="Times New Roman"/>
              </w:rPr>
              <w:t>Знаки препинания в конце предложения, в сложном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Знаки препинания при прямой речи и диалоге.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ТЕКСТ (3 РР)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 xml:space="preserve">РР. </w:t>
            </w:r>
            <w:r>
              <w:rPr>
                <w:rFonts w:eastAsia="Times New Roman" w:cs="Times New Roman"/>
                <w:lang w:eastAsia="en-US"/>
              </w:rPr>
              <w:t>Текст как продукт речевой деятельности. Формально-смысловое единство и его коммуникативная направленность: тема, проблема, идея.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616E2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РР. </w:t>
            </w:r>
            <w:r>
              <w:rPr>
                <w:rFonts w:cs="Times New Roman"/>
                <w:lang w:eastAsia="en-US"/>
              </w:rPr>
              <w:t>Текст. Главная, второстепенная и избыточная информация.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  <w:bCs/>
              </w:rPr>
              <w:t>РР.</w:t>
            </w:r>
            <w:r>
              <w:rPr>
                <w:rFonts w:cs="Times New Roman"/>
              </w:rPr>
              <w:t xml:space="preserve"> Основные жанры официально-делового стиля (расписка, доверенность, заявление, резюме).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 xml:space="preserve">ЛЕКСИКА. КУЛЬТУРА РЕЧИ </w:t>
            </w:r>
          </w:p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 xml:space="preserve">(11 ч: 8+2РР + 1 </w:t>
            </w:r>
            <w:proofErr w:type="gramStart"/>
            <w:r>
              <w:rPr>
                <w:rFonts w:eastAsia="Calibri" w:cs="Times New Roman"/>
                <w:i/>
                <w:lang w:eastAsia="en-US"/>
              </w:rPr>
              <w:t>КР</w:t>
            </w:r>
            <w:proofErr w:type="gramEnd"/>
            <w:r>
              <w:rPr>
                <w:rFonts w:eastAsia="Calibri" w:cs="Times New Roman"/>
                <w:i/>
                <w:lang w:eastAsia="en-US"/>
              </w:rPr>
              <w:t>)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Лексикология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 xml:space="preserve"> Слово как единица языка.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Создание устных высказываний. Собирание материалов к сочинению. </w:t>
            </w:r>
            <w:proofErr w:type="gramStart"/>
            <w:r>
              <w:rPr>
                <w:rFonts w:cs="Times New Roman"/>
              </w:rPr>
              <w:t>Устное сочинение-описание картины (А. М. Герасимов.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«После дождя»)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Сферы употребления русской лексики.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Исконно русские и заимствованные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Неологизмы.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Архаизмы, историзмы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Основные лингвистические словари.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РР. </w:t>
            </w:r>
            <w:r>
              <w:rPr>
                <w:rFonts w:cs="Times New Roman"/>
                <w:lang w:eastAsia="en-US"/>
              </w:rPr>
              <w:t>Работа со словарной статьей.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Лексический анализ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КР. </w:t>
            </w:r>
            <w:r>
              <w:rPr>
                <w:rFonts w:cs="Times New Roman"/>
                <w:lang w:eastAsia="en-US"/>
              </w:rPr>
              <w:t>Применение знаний в практике правописания.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  <w:p w:rsidR="00596083" w:rsidRDefault="00596083" w:rsidP="005E1B3B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lastRenderedPageBreak/>
              <w:t>Контрольный диктант</w:t>
            </w:r>
            <w:r>
              <w:rPr>
                <w:rFonts w:cs="Times New Roman"/>
                <w:b/>
                <w:bCs/>
                <w:lang w:eastAsia="en-US"/>
              </w:rPr>
              <w:t xml:space="preserve"> с лексическим заданием.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26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D60B22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Применение знаний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 xml:space="preserve">Анализ </w:t>
            </w:r>
            <w:proofErr w:type="spellStart"/>
            <w:r>
              <w:rPr>
                <w:rFonts w:cs="Times New Roman"/>
                <w:lang w:eastAsia="en-US"/>
              </w:rPr>
              <w:t>контрольнго</w:t>
            </w:r>
            <w:proofErr w:type="spellEnd"/>
            <w:r>
              <w:rPr>
                <w:rFonts w:cs="Times New Roman"/>
                <w:lang w:eastAsia="en-US"/>
              </w:rPr>
              <w:t xml:space="preserve">  диктанта  с лексическим заданием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 xml:space="preserve">Фразеология </w:t>
            </w:r>
            <w:r>
              <w:rPr>
                <w:rFonts w:eastAsia="Calibri" w:cs="Times New Roman"/>
                <w:i/>
                <w:lang w:eastAsia="en-US"/>
              </w:rPr>
              <w:t xml:space="preserve">(4ч: 2+1РР +1 </w:t>
            </w:r>
            <w:proofErr w:type="gramStart"/>
            <w:r>
              <w:rPr>
                <w:rFonts w:eastAsia="Calibri" w:cs="Times New Roman"/>
                <w:i/>
                <w:lang w:eastAsia="en-US"/>
              </w:rPr>
              <w:t>КР</w:t>
            </w:r>
            <w:proofErr w:type="gramEnd"/>
            <w:r>
              <w:rPr>
                <w:rFonts w:eastAsia="Calibri" w:cs="Times New Roman"/>
                <w:i/>
                <w:lang w:eastAsia="en-US"/>
              </w:rPr>
              <w:t>)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Фразеологизмы и их признаки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РР.</w:t>
            </w:r>
            <w:r>
              <w:rPr>
                <w:rFonts w:eastAsia="Times New Roman" w:cs="Times New Roman"/>
                <w:lang w:eastAsia="en-US"/>
              </w:rPr>
              <w:t xml:space="preserve"> Фразеологизмы как средства выразительности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КР. </w:t>
            </w:r>
            <w:r>
              <w:rPr>
                <w:rFonts w:cs="Times New Roman"/>
                <w:lang w:eastAsia="en-US"/>
              </w:rPr>
              <w:t>Применение знаний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</w:p>
          <w:p w:rsidR="00596083" w:rsidRDefault="00596083" w:rsidP="00D9588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Контрольная работа  </w:t>
            </w:r>
            <w:r>
              <w:rPr>
                <w:rFonts w:cs="Times New Roman"/>
                <w:lang w:eastAsia="en-US"/>
              </w:rPr>
              <w:t xml:space="preserve"> по теме «</w:t>
            </w:r>
            <w:r w:rsidR="00D9588F">
              <w:rPr>
                <w:rFonts w:cs="Times New Roman"/>
                <w:lang w:eastAsia="en-US"/>
              </w:rPr>
              <w:t>Лексика и ф</w:t>
            </w:r>
            <w:r>
              <w:rPr>
                <w:rFonts w:cs="Times New Roman"/>
                <w:lang w:eastAsia="en-US"/>
              </w:rPr>
              <w:t>разеология»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>
              <w:rPr>
                <w:rFonts w:cs="Times New Roman"/>
                <w:b/>
                <w:lang w:eastAsia="en-US"/>
              </w:rPr>
              <w:t>Морфемика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 и словообразование</w:t>
            </w:r>
          </w:p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i/>
                <w:lang w:eastAsia="en-US"/>
              </w:rPr>
            </w:pPr>
            <w:r>
              <w:rPr>
                <w:rFonts w:eastAsia="Calibri" w:cs="Times New Roman"/>
                <w:bCs/>
                <w:i/>
                <w:lang w:eastAsia="en-US"/>
              </w:rPr>
              <w:t>(30 ч: 23+6РР+1КР</w:t>
            </w:r>
            <w:proofErr w:type="gramStart"/>
            <w:r>
              <w:rPr>
                <w:rFonts w:eastAsia="Calibri" w:cs="Times New Roman"/>
                <w:bCs/>
                <w:i/>
                <w:lang w:eastAsia="en-US"/>
              </w:rPr>
              <w:t xml:space="preserve"> )</w:t>
            </w:r>
            <w:proofErr w:type="gramEnd"/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Виды морфем: корень, приставка, суффикс, окончание.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РР. </w:t>
            </w:r>
            <w:r>
              <w:rPr>
                <w:rFonts w:cs="Times New Roman"/>
              </w:rPr>
              <w:t>Функционально-смысловые типы текста (описание помещения)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Способы образования слов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Способы образования слов (морфологические и неморфологические).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Понятие об этимологии. Этимологическое значение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Информационная переработка текста (сложный план)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РР.</w:t>
            </w:r>
            <w:r>
              <w:rPr>
                <w:rFonts w:cs="Times New Roman"/>
                <w:lang w:eastAsia="en-US"/>
              </w:rPr>
              <w:t xml:space="preserve"> Написание сочинения (описание помещения)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Чередование звуков в морфемах. Буквы 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  <w:bCs/>
              </w:rPr>
              <w:t>о</w:t>
            </w:r>
            <w:r>
              <w:rPr>
                <w:rFonts w:cs="Times New Roman"/>
              </w:rPr>
              <w:t xml:space="preserve"> в корне </w:t>
            </w:r>
            <w:proofErr w:type="gramStart"/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>ас</w:t>
            </w:r>
            <w:proofErr w:type="spellEnd"/>
            <w:r>
              <w:rPr>
                <w:rFonts w:cs="Times New Roman"/>
              </w:rPr>
              <w:t xml:space="preserve"> -кос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CB1AFC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Чередование звуков в морфемах.</w:t>
            </w:r>
            <w:r>
              <w:rPr>
                <w:rFonts w:eastAsia="Calibri" w:cs="Times New Roman"/>
                <w:lang w:eastAsia="en-US"/>
              </w:rPr>
              <w:t xml:space="preserve">  Чередование букв </w:t>
            </w:r>
            <w:r>
              <w:rPr>
                <w:rFonts w:eastAsia="Calibri" w:cs="Times New Roman"/>
                <w:b/>
                <w:bCs/>
                <w:lang w:eastAsia="en-US"/>
              </w:rPr>
              <w:t>а</w:t>
            </w:r>
            <w:r>
              <w:rPr>
                <w:rFonts w:eastAsia="Calibri" w:cs="Times New Roman"/>
                <w:lang w:eastAsia="en-US"/>
              </w:rPr>
              <w:t xml:space="preserve"> и </w:t>
            </w:r>
            <w:r>
              <w:rPr>
                <w:rFonts w:eastAsia="Calibri" w:cs="Times New Roman"/>
                <w:b/>
                <w:bCs/>
                <w:lang w:eastAsia="en-US"/>
              </w:rPr>
              <w:t>о</w:t>
            </w:r>
            <w:r>
              <w:rPr>
                <w:rFonts w:eastAsia="Calibri" w:cs="Times New Roman"/>
                <w:lang w:eastAsia="en-US"/>
              </w:rPr>
              <w:t xml:space="preserve"> в корне </w:t>
            </w:r>
            <w:proofErr w:type="gramStart"/>
            <w:r>
              <w:rPr>
                <w:rFonts w:eastAsia="Calibri" w:cs="Times New Roman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lang w:eastAsia="en-US"/>
              </w:rPr>
              <w:t>к</w:t>
            </w:r>
            <w:proofErr w:type="gramEnd"/>
            <w:r>
              <w:rPr>
                <w:rFonts w:eastAsia="Calibri" w:cs="Times New Roman"/>
                <w:lang w:eastAsia="en-US"/>
              </w:rPr>
              <w:t>ас</w:t>
            </w:r>
            <w:proofErr w:type="spellEnd"/>
            <w:r>
              <w:rPr>
                <w:rFonts w:eastAsia="Calibri" w:cs="Times New Roman"/>
                <w:lang w:eastAsia="en-US"/>
              </w:rPr>
              <w:t>- кос -.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Чередование звуков в морфемах.</w:t>
            </w:r>
            <w:r>
              <w:rPr>
                <w:rFonts w:eastAsia="Calibri" w:cs="Times New Roman"/>
                <w:lang w:eastAsia="en-US"/>
              </w:rPr>
              <w:t xml:space="preserve"> Буквы </w:t>
            </w:r>
            <w:r>
              <w:rPr>
                <w:rFonts w:eastAsia="Calibri" w:cs="Times New Roman"/>
                <w:b/>
                <w:bCs/>
                <w:lang w:eastAsia="en-US"/>
              </w:rPr>
              <w:t>а</w:t>
            </w:r>
            <w:r>
              <w:rPr>
                <w:rFonts w:eastAsia="Calibri" w:cs="Times New Roman"/>
                <w:lang w:eastAsia="en-US"/>
              </w:rPr>
              <w:t xml:space="preserve"> и </w:t>
            </w:r>
            <w:r>
              <w:rPr>
                <w:rFonts w:eastAsia="Calibri" w:cs="Times New Roman"/>
                <w:b/>
                <w:bCs/>
                <w:lang w:eastAsia="en-US"/>
              </w:rPr>
              <w:t>о</w:t>
            </w:r>
            <w:r>
              <w:rPr>
                <w:rFonts w:eastAsia="Calibri" w:cs="Times New Roman"/>
                <w:lang w:eastAsia="en-US"/>
              </w:rPr>
              <w:t xml:space="preserve"> в корне </w:t>
            </w:r>
            <w:proofErr w:type="gramStart"/>
            <w:r>
              <w:rPr>
                <w:rFonts w:eastAsia="Calibri" w:cs="Times New Roman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lang w:eastAsia="en-US"/>
              </w:rPr>
              <w:t>г</w:t>
            </w:r>
            <w:proofErr w:type="gramEnd"/>
            <w:r>
              <w:rPr>
                <w:rFonts w:eastAsia="Calibri" w:cs="Times New Roman"/>
                <w:lang w:eastAsia="en-US"/>
              </w:rPr>
              <w:t>ар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- гор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Чередование звуков в морфемах.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Чередование букв  </w:t>
            </w:r>
            <w:r>
              <w:rPr>
                <w:rFonts w:eastAsia="Calibri" w:cs="Times New Roman"/>
                <w:b/>
                <w:bCs/>
                <w:lang w:eastAsia="en-US"/>
              </w:rPr>
              <w:t>а</w:t>
            </w:r>
            <w:r>
              <w:rPr>
                <w:rFonts w:eastAsia="Calibri" w:cs="Times New Roman"/>
                <w:lang w:eastAsia="en-US"/>
              </w:rPr>
              <w:t xml:space="preserve"> и </w:t>
            </w:r>
            <w:r>
              <w:rPr>
                <w:rFonts w:eastAsia="Calibri" w:cs="Times New Roman"/>
                <w:b/>
                <w:bCs/>
                <w:lang w:eastAsia="en-US"/>
              </w:rPr>
              <w:t>о</w:t>
            </w:r>
            <w:r>
              <w:rPr>
                <w:rFonts w:eastAsia="Calibri" w:cs="Times New Roman"/>
                <w:lang w:eastAsia="en-US"/>
              </w:rPr>
              <w:t xml:space="preserve"> в корне </w:t>
            </w:r>
            <w:proofErr w:type="gramStart"/>
            <w:r>
              <w:rPr>
                <w:rFonts w:eastAsia="Calibri" w:cs="Times New Roman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lang w:eastAsia="en-US"/>
              </w:rPr>
              <w:t>г</w:t>
            </w:r>
            <w:proofErr w:type="gramEnd"/>
            <w:r>
              <w:rPr>
                <w:rFonts w:eastAsia="Calibri" w:cs="Times New Roman"/>
                <w:lang w:eastAsia="en-US"/>
              </w:rPr>
              <w:t>ар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- гор 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Чередование звуков в морфемах.</w:t>
            </w:r>
            <w:r>
              <w:rPr>
                <w:rFonts w:eastAsia="Calibri" w:cs="Times New Roman"/>
                <w:lang w:eastAsia="en-US"/>
              </w:rPr>
              <w:t xml:space="preserve"> Буквы </w:t>
            </w:r>
            <w:r>
              <w:rPr>
                <w:rFonts w:eastAsia="Calibri" w:cs="Times New Roman"/>
                <w:b/>
                <w:bCs/>
                <w:lang w:eastAsia="en-US"/>
              </w:rPr>
              <w:t>а</w:t>
            </w:r>
            <w:r>
              <w:rPr>
                <w:rFonts w:eastAsia="Calibri" w:cs="Times New Roman"/>
                <w:lang w:eastAsia="en-US"/>
              </w:rPr>
              <w:t xml:space="preserve"> и </w:t>
            </w:r>
            <w:r>
              <w:rPr>
                <w:rFonts w:eastAsia="Calibri" w:cs="Times New Roman"/>
                <w:b/>
                <w:bCs/>
                <w:lang w:eastAsia="en-US"/>
              </w:rPr>
              <w:t>о</w:t>
            </w:r>
            <w:r>
              <w:rPr>
                <w:rFonts w:eastAsia="Calibri" w:cs="Times New Roman"/>
                <w:lang w:eastAsia="en-US"/>
              </w:rPr>
              <w:t xml:space="preserve"> в корне </w:t>
            </w:r>
            <w:proofErr w:type="gramStart"/>
            <w:r>
              <w:rPr>
                <w:rFonts w:eastAsia="Calibri" w:cs="Times New Roman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lang w:eastAsia="en-US"/>
              </w:rPr>
              <w:t>з</w:t>
            </w:r>
            <w:proofErr w:type="gramEnd"/>
            <w:r>
              <w:rPr>
                <w:rFonts w:eastAsia="Calibri" w:cs="Times New Roman"/>
                <w:lang w:eastAsia="en-US"/>
              </w:rPr>
              <w:t>ар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- </w:t>
            </w:r>
            <w:proofErr w:type="spellStart"/>
            <w:r>
              <w:rPr>
                <w:rFonts w:eastAsia="Calibri" w:cs="Times New Roman"/>
                <w:lang w:eastAsia="en-US"/>
              </w:rPr>
              <w:t>зор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Чередование звуков в морфемах.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Чередование букв </w:t>
            </w:r>
            <w:r>
              <w:rPr>
                <w:rFonts w:eastAsia="Calibri" w:cs="Times New Roman"/>
                <w:b/>
                <w:bCs/>
                <w:lang w:eastAsia="en-US"/>
              </w:rPr>
              <w:t>а</w:t>
            </w:r>
            <w:r>
              <w:rPr>
                <w:rFonts w:eastAsia="Calibri" w:cs="Times New Roman"/>
                <w:lang w:eastAsia="en-US"/>
              </w:rPr>
              <w:t xml:space="preserve"> и </w:t>
            </w:r>
            <w:r>
              <w:rPr>
                <w:rFonts w:eastAsia="Calibri" w:cs="Times New Roman"/>
                <w:b/>
                <w:bCs/>
                <w:lang w:eastAsia="en-US"/>
              </w:rPr>
              <w:t>о</w:t>
            </w:r>
            <w:r>
              <w:rPr>
                <w:rFonts w:eastAsia="Calibri" w:cs="Times New Roman"/>
                <w:lang w:eastAsia="en-US"/>
              </w:rPr>
              <w:t xml:space="preserve"> в корне </w:t>
            </w:r>
            <w:proofErr w:type="gramStart"/>
            <w:r>
              <w:rPr>
                <w:rFonts w:eastAsia="Calibri" w:cs="Times New Roman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lang w:eastAsia="en-US"/>
              </w:rPr>
              <w:t>з</w:t>
            </w:r>
            <w:proofErr w:type="gramEnd"/>
            <w:r>
              <w:rPr>
                <w:rFonts w:eastAsia="Calibri" w:cs="Times New Roman"/>
                <w:lang w:eastAsia="en-US"/>
              </w:rPr>
              <w:t>ар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- </w:t>
            </w:r>
            <w:proofErr w:type="spellStart"/>
            <w:r>
              <w:rPr>
                <w:rFonts w:eastAsia="Calibri" w:cs="Times New Roman"/>
                <w:lang w:eastAsia="en-US"/>
              </w:rPr>
              <w:t>зор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Применение знаний по </w:t>
            </w:r>
            <w:proofErr w:type="spellStart"/>
            <w:r>
              <w:rPr>
                <w:rFonts w:cs="Times New Roman"/>
              </w:rPr>
              <w:t>морфемике</w:t>
            </w:r>
            <w:proofErr w:type="spellEnd"/>
            <w:r>
              <w:rPr>
                <w:rFonts w:cs="Times New Roman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Применение знаний по </w:t>
            </w:r>
            <w:proofErr w:type="spellStart"/>
            <w:r>
              <w:rPr>
                <w:rFonts w:cs="Times New Roman"/>
              </w:rPr>
              <w:t>морфемике</w:t>
            </w:r>
            <w:proofErr w:type="spellEnd"/>
            <w:r>
              <w:rPr>
                <w:rFonts w:cs="Times New Roman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КР. </w:t>
            </w:r>
            <w:r>
              <w:rPr>
                <w:rFonts w:cs="Times New Roman"/>
                <w:lang w:eastAsia="en-US"/>
              </w:rPr>
              <w:t xml:space="preserve">Применение знаний по </w:t>
            </w:r>
            <w:proofErr w:type="spellStart"/>
            <w:r>
              <w:rPr>
                <w:rFonts w:cs="Times New Roman"/>
                <w:lang w:eastAsia="en-US"/>
              </w:rPr>
              <w:t>морфемике</w:t>
            </w:r>
            <w:proofErr w:type="spellEnd"/>
            <w:r>
              <w:rPr>
                <w:rFonts w:cs="Times New Roman"/>
                <w:lang w:eastAsia="en-US"/>
              </w:rPr>
              <w:t xml:space="preserve"> и словообразованию в практике правописания.</w:t>
            </w:r>
          </w:p>
          <w:p w:rsidR="00596083" w:rsidRPr="002D7CC4" w:rsidRDefault="00596083" w:rsidP="005E1B3B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Контрольный диктант с грамматическим заданием</w:t>
            </w:r>
            <w:r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b/>
                <w:lang w:eastAsia="en-US"/>
              </w:rPr>
              <w:t>по теме «</w:t>
            </w:r>
            <w:proofErr w:type="spellStart"/>
            <w:r>
              <w:rPr>
                <w:rFonts w:cs="Times New Roman"/>
                <w:b/>
                <w:lang w:eastAsia="en-US"/>
              </w:rPr>
              <w:t>Морфемика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и словообразование».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Применение знаний в практике правописания. Анализ контрольного диктанта с грамматическим заданием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Правописание гласных  в составе морфем.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Правописание гласных  в составе морфем.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Правописание буквы ы-и после приставок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Правописание гласных в составе морфем.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Гласные в приставках пре – и </w:t>
            </w:r>
            <w:proofErr w:type="gramStart"/>
            <w:r>
              <w:rPr>
                <w:rFonts w:eastAsia="Calibri" w:cs="Times New Roman"/>
                <w:lang w:eastAsia="en-US"/>
              </w:rPr>
              <w:t>при</w:t>
            </w:r>
            <w:proofErr w:type="gramEnd"/>
            <w:r>
              <w:rPr>
                <w:rFonts w:eastAsia="Calibri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Правописание гласных в составе морфем.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Гласные в приставках пре - и  </w:t>
            </w:r>
            <w:proofErr w:type="gramStart"/>
            <w:r>
              <w:rPr>
                <w:rFonts w:eastAsia="Calibri" w:cs="Times New Roman"/>
                <w:lang w:eastAsia="en-US"/>
              </w:rPr>
              <w:t>при</w:t>
            </w:r>
            <w:proofErr w:type="gramEnd"/>
            <w:r>
              <w:rPr>
                <w:rFonts w:eastAsia="Calibri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Правописание гласных в составе морфем.</w:t>
            </w:r>
            <w:r>
              <w:rPr>
                <w:rFonts w:eastAsia="Calibri" w:cs="Times New Roman"/>
                <w:lang w:eastAsia="en-US"/>
              </w:rPr>
              <w:t xml:space="preserve"> Гласные в </w:t>
            </w:r>
            <w:r>
              <w:rPr>
                <w:rFonts w:eastAsia="Calibri" w:cs="Times New Roman"/>
                <w:lang w:eastAsia="en-US"/>
              </w:rPr>
              <w:lastRenderedPageBreak/>
              <w:t>приставках пре-пр</w:t>
            </w:r>
            <w:proofErr w:type="gramStart"/>
            <w:r>
              <w:rPr>
                <w:rFonts w:eastAsia="Calibri" w:cs="Times New Roman"/>
                <w:lang w:eastAsia="en-US"/>
              </w:rPr>
              <w:t>и-</w:t>
            </w:r>
            <w:proofErr w:type="gramEnd"/>
            <w:r>
              <w:rPr>
                <w:rFonts w:eastAsia="Calibri" w:cs="Times New Roman"/>
                <w:lang w:eastAsia="en-US"/>
              </w:rPr>
              <w:t>(трудные случаи правописания приставок)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lastRenderedPageBreak/>
              <w:t>21.11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53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РР. </w:t>
            </w:r>
            <w:r>
              <w:rPr>
                <w:rFonts w:cs="Times New Roman"/>
              </w:rPr>
              <w:t>Изложение содержания прослушанного или прочитанного текста  (выборочное)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Правописание гласных в составе морфем.</w:t>
            </w:r>
            <w:r>
              <w:rPr>
                <w:rFonts w:eastAsia="Calibri" w:cs="Times New Roman"/>
                <w:lang w:eastAsia="en-US"/>
              </w:rPr>
              <w:t xml:space="preserve"> Гласные в приставках пре-пр</w:t>
            </w:r>
            <w:proofErr w:type="gramStart"/>
            <w:r>
              <w:rPr>
                <w:rFonts w:eastAsia="Calibri" w:cs="Times New Roman"/>
                <w:lang w:eastAsia="en-US"/>
              </w:rPr>
              <w:t>и-</w:t>
            </w:r>
            <w:proofErr w:type="gramEnd"/>
            <w:r>
              <w:rPr>
                <w:rFonts w:eastAsia="Calibri" w:cs="Times New Roman"/>
                <w:lang w:eastAsia="en-US"/>
              </w:rPr>
              <w:t>(трудные случаи правописания приставок)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Правописание гласных на стыке морфем.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Соединительных гласных </w:t>
            </w:r>
            <w:proofErr w:type="gramStart"/>
            <w:r>
              <w:rPr>
                <w:rFonts w:eastAsia="Calibri" w:cs="Times New Roman"/>
                <w:lang w:eastAsia="en-US"/>
              </w:rPr>
              <w:t>о-е</w:t>
            </w:r>
            <w:proofErr w:type="gramEnd"/>
            <w:r>
              <w:rPr>
                <w:rFonts w:eastAsia="Calibri" w:cs="Times New Roman"/>
                <w:lang w:eastAsia="en-US"/>
              </w:rPr>
              <w:t xml:space="preserve"> в сложных словах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Слитные, дефисные и раздельные написания.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Правописание сложных слов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D21D4C" w:rsidRDefault="00596083" w:rsidP="00906409">
            <w:pPr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 </w:t>
            </w:r>
            <w:r>
              <w:rPr>
                <w:rFonts w:cs="Times New Roman"/>
                <w:b/>
                <w:lang w:val="en-US" w:eastAsia="en-US"/>
              </w:rPr>
              <w:t>57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РР. </w:t>
            </w:r>
            <w:r>
              <w:rPr>
                <w:rFonts w:eastAsia="Calibri" w:cs="Times New Roman"/>
                <w:lang w:eastAsia="en-US"/>
              </w:rPr>
              <w:t xml:space="preserve">Сочинение по картине </w:t>
            </w:r>
            <w:proofErr w:type="spellStart"/>
            <w:r>
              <w:rPr>
                <w:rFonts w:eastAsia="Calibri" w:cs="Times New Roman"/>
                <w:lang w:eastAsia="en-US"/>
              </w:rPr>
              <w:t>Т.Н.Яблонской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«Утро»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РР.</w:t>
            </w:r>
            <w:r>
              <w:rPr>
                <w:rFonts w:cs="Times New Roman"/>
                <w:lang w:eastAsia="en-US"/>
              </w:rPr>
              <w:t xml:space="preserve"> Написание сочинения </w:t>
            </w:r>
            <w:r>
              <w:rPr>
                <w:rFonts w:eastAsia="Calibri" w:cs="Times New Roman"/>
                <w:lang w:eastAsia="en-US"/>
              </w:rPr>
              <w:t xml:space="preserve">по картине </w:t>
            </w:r>
            <w:proofErr w:type="spellStart"/>
            <w:r>
              <w:rPr>
                <w:rFonts w:eastAsia="Calibri" w:cs="Times New Roman"/>
                <w:lang w:eastAsia="en-US"/>
              </w:rPr>
              <w:t>Т.Н.Яблонской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«Утро»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Морфемный анализ слова. </w:t>
            </w:r>
            <w:r>
              <w:rPr>
                <w:rFonts w:cs="Times New Roman"/>
                <w:lang w:eastAsia="en-US"/>
              </w:rPr>
              <w:t>Сложносокращенные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Словообразовательный анализ слова.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Морфология.</w:t>
            </w:r>
          </w:p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i/>
                <w:lang w:eastAsia="en-US"/>
              </w:rPr>
            </w:pPr>
            <w:r>
              <w:rPr>
                <w:rFonts w:eastAsia="Calibri" w:cs="Times New Roman"/>
                <w:bCs/>
                <w:i/>
                <w:lang w:eastAsia="en-US"/>
              </w:rPr>
              <w:t>Имя существительное (21ч: 18+1РР+2КР)</w:t>
            </w:r>
          </w:p>
          <w:p w:rsidR="00596083" w:rsidRDefault="00596083" w:rsidP="00EE76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 речи как лексико-грамматические разряды слов. </w:t>
            </w:r>
          </w:p>
          <w:p w:rsidR="00596083" w:rsidRDefault="00596083" w:rsidP="00EE76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Имя существительное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Общекатегориальное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значение существительного. Морфологические  свойства существительного.</w:t>
            </w:r>
            <w:r>
              <w:rPr>
                <w:rFonts w:eastAsia="Calibri" w:cs="Times New Roman"/>
                <w:lang w:eastAsia="en-US"/>
              </w:rPr>
              <w:t xml:space="preserve"> Род имен существительных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 свойства существительного.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Разносклоняемые имена существительные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 свойства существительного.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Разносклоняемые имена существительные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Нормы образования форм имен существительных. </w:t>
            </w:r>
          </w:p>
          <w:p w:rsidR="00596083" w:rsidRPr="00906409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Буква </w:t>
            </w:r>
            <w:r>
              <w:rPr>
                <w:rFonts w:eastAsia="Calibri" w:cs="Times New Roman"/>
                <w:i/>
                <w:iCs/>
                <w:lang w:eastAsia="en-US"/>
              </w:rPr>
              <w:t>Е</w:t>
            </w:r>
            <w:r>
              <w:rPr>
                <w:rFonts w:eastAsia="Calibri" w:cs="Times New Roman"/>
                <w:lang w:eastAsia="en-US"/>
              </w:rPr>
              <w:t xml:space="preserve"> в суффиксе </w:t>
            </w:r>
            <w:proofErr w:type="gramStart"/>
            <w:r>
              <w:rPr>
                <w:rFonts w:eastAsia="Calibri" w:cs="Times New Roman"/>
                <w:lang w:eastAsia="en-US"/>
              </w:rPr>
              <w:t>-</w:t>
            </w:r>
            <w:r>
              <w:rPr>
                <w:rFonts w:eastAsia="Calibri" w:cs="Times New Roman"/>
                <w:i/>
                <w:iCs/>
                <w:lang w:eastAsia="en-US"/>
              </w:rPr>
              <w:t>Е</w:t>
            </w:r>
            <w:proofErr w:type="gramEnd"/>
            <w:r>
              <w:rPr>
                <w:rFonts w:eastAsia="Calibri" w:cs="Times New Roman"/>
                <w:i/>
                <w:iCs/>
                <w:lang w:eastAsia="en-US"/>
              </w:rPr>
              <w:t>Н</w:t>
            </w:r>
            <w:r>
              <w:rPr>
                <w:rFonts w:eastAsia="Calibri" w:cs="Times New Roman"/>
                <w:lang w:eastAsia="en-US"/>
              </w:rPr>
              <w:t>- существительных на –</w:t>
            </w:r>
            <w:r>
              <w:rPr>
                <w:rFonts w:eastAsia="Calibri" w:cs="Times New Roman"/>
                <w:i/>
                <w:iCs/>
                <w:lang w:eastAsia="en-US"/>
              </w:rPr>
              <w:t>МЯ</w:t>
            </w:r>
            <w:r>
              <w:rPr>
                <w:rFonts w:eastAsia="Calibri" w:cs="Times New Roman"/>
                <w:iCs/>
                <w:lang w:eastAsia="en-US"/>
              </w:rPr>
              <w:t xml:space="preserve">. Правописание существительных </w:t>
            </w:r>
            <w:proofErr w:type="gramStart"/>
            <w:r>
              <w:rPr>
                <w:rFonts w:eastAsia="Calibri" w:cs="Times New Roman"/>
                <w:iCs/>
                <w:lang w:eastAsia="en-US"/>
              </w:rPr>
              <w:t>на</w:t>
            </w:r>
            <w:proofErr w:type="gramEnd"/>
            <w:r>
              <w:rPr>
                <w:rFonts w:eastAsia="Calibri" w:cs="Times New Roman"/>
                <w:iCs/>
                <w:lang w:eastAsia="en-US"/>
              </w:rPr>
              <w:t xml:space="preserve"> – МЯ.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Основные морфологические нормы.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Несклоняемые</w:t>
            </w:r>
            <w:r>
              <w:rPr>
                <w:rFonts w:eastAsia="Calibri" w:cs="Times New Roman"/>
                <w:lang w:eastAsia="en-US"/>
              </w:rPr>
              <w:t xml:space="preserve"> имена существительные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Основные морфологические нормы.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Род несклоняемых существительных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Основные морфологические нормы.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Имена существительные общего рода. Род имен существительных.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rPr>
          <w:trHeight w:val="2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Морфологический анализ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Основные жанры устной публичной речи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 (выступление о происхождении имен)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Соблюдение основных орфографических норм. 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Правописание НЕ с существительными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</w:t>
            </w:r>
            <w:r>
              <w:rPr>
                <w:rFonts w:cs="Times New Roman"/>
                <w:i/>
                <w:lang w:eastAsia="en-US"/>
              </w:rPr>
              <w:t>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Слитное и раздельное написание НЕ с существительными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5E1B3B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КР. </w:t>
            </w:r>
            <w:r>
              <w:rPr>
                <w:rFonts w:cs="Times New Roman"/>
              </w:rPr>
              <w:t xml:space="preserve">Применение знаний по </w:t>
            </w:r>
            <w:proofErr w:type="spellStart"/>
            <w:r>
              <w:rPr>
                <w:rFonts w:cs="Times New Roman"/>
              </w:rPr>
              <w:t>морфемике</w:t>
            </w:r>
            <w:proofErr w:type="spellEnd"/>
            <w:r>
              <w:rPr>
                <w:rFonts w:cs="Times New Roman"/>
              </w:rPr>
              <w:t xml:space="preserve"> и словообразованию в практике правописания.</w:t>
            </w:r>
            <w:r>
              <w:rPr>
                <w:rFonts w:cs="Times New Roman"/>
                <w:b/>
              </w:rPr>
              <w:t xml:space="preserve"> Контрольный диктант </w:t>
            </w:r>
            <w:r>
              <w:rPr>
                <w:rFonts w:cs="Times New Roman"/>
              </w:rPr>
              <w:t xml:space="preserve"> с грамматическим заданием по теме «Имя существительное»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Применение знаний по </w:t>
            </w:r>
            <w:proofErr w:type="spellStart"/>
            <w:r>
              <w:rPr>
                <w:rFonts w:cs="Times New Roman"/>
                <w:lang w:eastAsia="en-US"/>
              </w:rPr>
              <w:t>морфемике</w:t>
            </w:r>
            <w:proofErr w:type="spellEnd"/>
            <w:r>
              <w:rPr>
                <w:rFonts w:cs="Times New Roman"/>
                <w:lang w:eastAsia="en-US"/>
              </w:rPr>
              <w:t xml:space="preserve"> и словообразованию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Анализ контрольного диктанта с грамматическим заданием.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3252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CB" w:rsidRDefault="00D339CB" w:rsidP="00D339CB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КР.</w:t>
            </w:r>
          </w:p>
          <w:p w:rsidR="00596083" w:rsidRPr="00D339CB" w:rsidRDefault="00D339CB" w:rsidP="00EE768A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Контрольная работа за первое полугодие.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76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CB" w:rsidRPr="00D339CB" w:rsidRDefault="00D339CB" w:rsidP="00D339CB">
            <w:pPr>
              <w:rPr>
                <w:rFonts w:cs="Times New Roman"/>
                <w:lang w:eastAsia="en-US"/>
              </w:rPr>
            </w:pPr>
            <w:r w:rsidRPr="00D339CB">
              <w:rPr>
                <w:rFonts w:cs="Times New Roman"/>
                <w:lang w:eastAsia="en-US"/>
              </w:rPr>
              <w:t xml:space="preserve">Соблюдение основных орфографических норм. </w:t>
            </w:r>
          </w:p>
          <w:p w:rsidR="00596083" w:rsidRDefault="00D339CB" w:rsidP="00D339CB">
            <w:pPr>
              <w:rPr>
                <w:rFonts w:cs="Times New Roman"/>
                <w:lang w:eastAsia="en-US"/>
              </w:rPr>
            </w:pPr>
            <w:r w:rsidRPr="00D339CB">
              <w:rPr>
                <w:rFonts w:cs="Times New Roman"/>
                <w:lang w:eastAsia="en-US"/>
              </w:rPr>
              <w:t xml:space="preserve">Правописание согласных ч-щ в суффиксе </w:t>
            </w:r>
            <w:proofErr w:type="gramStart"/>
            <w:r w:rsidRPr="00D339CB">
              <w:rPr>
                <w:rFonts w:cs="Times New Roman"/>
                <w:lang w:eastAsia="en-US"/>
              </w:rPr>
              <w:t>-ч</w:t>
            </w:r>
            <w:proofErr w:type="gramEnd"/>
            <w:r w:rsidRPr="00D339CB">
              <w:rPr>
                <w:rFonts w:cs="Times New Roman"/>
                <w:lang w:eastAsia="en-US"/>
              </w:rPr>
              <w:t>ик- -</w:t>
            </w:r>
            <w:proofErr w:type="spellStart"/>
            <w:r w:rsidRPr="00D339CB">
              <w:rPr>
                <w:rFonts w:cs="Times New Roman"/>
                <w:lang w:eastAsia="en-US"/>
              </w:rPr>
              <w:t>щик</w:t>
            </w:r>
            <w:proofErr w:type="spellEnd"/>
            <w:r w:rsidRPr="00D339CB"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CB" w:rsidRDefault="00D339CB" w:rsidP="00D339CB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Pr="00CB1AFC" w:rsidRDefault="00D339CB" w:rsidP="00D339CB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Правописание гласных в суффиксах </w:t>
            </w:r>
            <w:proofErr w:type="gramStart"/>
            <w:r>
              <w:rPr>
                <w:rFonts w:eastAsia="Calibri" w:cs="Times New Roman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lang w:eastAsia="en-US"/>
              </w:rPr>
              <w:t>е</w:t>
            </w:r>
            <w:proofErr w:type="gramEnd"/>
            <w:r>
              <w:rPr>
                <w:rFonts w:eastAsia="Calibri" w:cs="Times New Roman"/>
                <w:lang w:eastAsia="en-US"/>
              </w:rPr>
              <w:t>к</w:t>
            </w:r>
            <w:proofErr w:type="spellEnd"/>
            <w:r>
              <w:rPr>
                <w:rFonts w:eastAsia="Calibri" w:cs="Times New Roman"/>
                <w:lang w:eastAsia="en-US"/>
              </w:rPr>
              <w:t>- -</w:t>
            </w:r>
            <w:proofErr w:type="spellStart"/>
            <w:r>
              <w:rPr>
                <w:rFonts w:eastAsia="Calibri" w:cs="Times New Roman"/>
                <w:lang w:eastAsia="en-US"/>
              </w:rPr>
              <w:t>ик</w:t>
            </w:r>
            <w:proofErr w:type="spellEnd"/>
            <w:r>
              <w:rPr>
                <w:rFonts w:eastAsia="Calibri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D339CB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Правописание букв </w:t>
            </w:r>
            <w:proofErr w:type="gramStart"/>
            <w:r>
              <w:rPr>
                <w:rFonts w:eastAsia="Calibri" w:cs="Times New Roman"/>
                <w:lang w:eastAsia="en-US"/>
              </w:rPr>
              <w:t>о-е</w:t>
            </w:r>
            <w:proofErr w:type="gramEnd"/>
            <w:r>
              <w:rPr>
                <w:rFonts w:eastAsia="Calibri" w:cs="Times New Roman"/>
                <w:lang w:eastAsia="en-US"/>
              </w:rPr>
              <w:t xml:space="preserve"> после шипящих в суффиксах существительных.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CB" w:rsidRDefault="00D339CB" w:rsidP="00D339CB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D339CB" w:rsidP="00D339CB">
            <w:pPr>
              <w:pStyle w:val="a5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Буквы </w:t>
            </w:r>
            <w:proofErr w:type="gramStart"/>
            <w:r>
              <w:rPr>
                <w:rFonts w:eastAsia="Calibri" w:cs="Times New Roman"/>
              </w:rPr>
              <w:t>о-е</w:t>
            </w:r>
            <w:proofErr w:type="gramEnd"/>
            <w:r>
              <w:rPr>
                <w:rFonts w:eastAsia="Calibri" w:cs="Times New Roman"/>
              </w:rPr>
              <w:t xml:space="preserve"> после шипящих в суффиксах существительных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D339CB" w:rsidRDefault="00D339CB" w:rsidP="00EE76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Применение знаний по морфологии в практике правописания. Повторение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  <w:r>
              <w:rPr>
                <w:rFonts w:cs="Times New Roman"/>
              </w:rPr>
              <w:t xml:space="preserve"> по теме «Имя существительное»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D339CB" w:rsidP="00707ECE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Применение знаний по морфологии в практике правописания.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BD1EA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 xml:space="preserve">Имя прилагательное </w:t>
            </w:r>
          </w:p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(24 ч.:20+3РР +1КР)</w:t>
            </w:r>
          </w:p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Части речи как лексико-грамматические разряды слов.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Имя прилагательное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Функционально-смысловые типы текста (описание природы)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РР. </w:t>
            </w:r>
            <w:r>
              <w:rPr>
                <w:rFonts w:eastAsia="Calibri" w:cs="Times New Roman"/>
                <w:lang w:eastAsia="en-US"/>
              </w:rPr>
              <w:t>Написание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/>
                <w:lang w:eastAsia="en-US"/>
              </w:rPr>
              <w:t>сочинения-описания природы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прилагательных.</w:t>
            </w:r>
            <w:r>
              <w:rPr>
                <w:rFonts w:eastAsia="Calibri" w:cs="Times New Roman"/>
                <w:lang w:eastAsia="en-US"/>
              </w:rPr>
              <w:t xml:space="preserve"> Степени сравнения имен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прилагательных.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Степени сравнения имен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прилагательных.</w:t>
            </w:r>
            <w:r>
              <w:rPr>
                <w:rFonts w:eastAsia="Calibri" w:cs="Times New Roman"/>
                <w:lang w:eastAsia="en-US"/>
              </w:rPr>
              <w:t xml:space="preserve"> Разряды имен прилагательных по значению. Качественные прилагательные.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прилагательных.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Качественные прилагательные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F9475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 89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прилагательных.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Относительные прилагательные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F9475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прилагательных.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Относительные прилагательные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прилагательных.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Притяжательные прилагательные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Морфологический анализ</w:t>
            </w:r>
            <w:r>
              <w:rPr>
                <w:rFonts w:eastAsia="Calibri" w:cs="Times New Roman"/>
                <w:lang w:eastAsia="en-US"/>
              </w:rPr>
              <w:t xml:space="preserve"> имени прилагательного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Соблюдение основных орфографических норм.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Правописание НЕ с прилагательными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Соблюдение основных орфографических норм.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Правописание НЕ с прилагательными и существительными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Правописание букв О-Е после шипящих и </w:t>
            </w:r>
            <w:proofErr w:type="gramStart"/>
            <w:r>
              <w:rPr>
                <w:rFonts w:eastAsia="Calibri" w:cs="Times New Roman"/>
                <w:lang w:eastAsia="en-US"/>
              </w:rPr>
              <w:t>Ц</w:t>
            </w:r>
            <w:proofErr w:type="gramEnd"/>
            <w:r>
              <w:rPr>
                <w:rFonts w:eastAsia="Calibri" w:cs="Times New Roman"/>
                <w:lang w:eastAsia="en-US"/>
              </w:rPr>
              <w:t xml:space="preserve">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Правописание букв О-Е после шипящих и </w:t>
            </w:r>
            <w:proofErr w:type="gramStart"/>
            <w:r>
              <w:rPr>
                <w:rFonts w:eastAsia="Calibri" w:cs="Times New Roman"/>
                <w:lang w:eastAsia="en-US"/>
              </w:rPr>
              <w:t>Ц</w:t>
            </w:r>
            <w:proofErr w:type="gramEnd"/>
            <w:r>
              <w:rPr>
                <w:rFonts w:eastAsia="Calibri" w:cs="Times New Roman"/>
                <w:lang w:eastAsia="en-US"/>
              </w:rPr>
              <w:t xml:space="preserve">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B5432D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Pr="00CB1AFC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Одна и две буквы Н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Правописание Н – НН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99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РР.</w:t>
            </w:r>
            <w:r>
              <w:rPr>
                <w:rFonts w:cs="Times New Roman"/>
                <w:lang w:eastAsia="en-US"/>
              </w:rPr>
              <w:t xml:space="preserve"> Выборочное изложение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Различение на письме суффиксов </w:t>
            </w:r>
            <w:proofErr w:type="gramStart"/>
            <w:r>
              <w:rPr>
                <w:rFonts w:eastAsia="Calibri" w:cs="Times New Roman"/>
                <w:lang w:eastAsia="en-US"/>
              </w:rPr>
              <w:t>-К</w:t>
            </w:r>
            <w:proofErr w:type="gramEnd"/>
            <w:r>
              <w:rPr>
                <w:rFonts w:eastAsia="Calibri" w:cs="Times New Roman"/>
                <w:lang w:eastAsia="en-US"/>
              </w:rPr>
              <w:t>- -СК-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68061F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Слитные, дефисные и раздельные написания прилагательных.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Слитные, дефисные и раздельные написания прилагательных.</w:t>
            </w:r>
            <w:r>
              <w:rPr>
                <w:rFonts w:eastAsia="Calibri" w:cs="Times New Roman"/>
                <w:lang w:eastAsia="en-US"/>
              </w:rPr>
              <w:t xml:space="preserve"> Правописание сложных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Применение знаний по морфологии в практике правописания.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Систематизация и обобщение знаний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 xml:space="preserve">КР. </w:t>
            </w:r>
            <w:r w:rsidRPr="00441304">
              <w:rPr>
                <w:rFonts w:eastAsia="Calibri" w:cs="Times New Roman"/>
                <w:b/>
                <w:bCs/>
                <w:lang w:eastAsia="en-US"/>
              </w:rPr>
              <w:t>Контрольный диктант</w:t>
            </w:r>
            <w:r>
              <w:rPr>
                <w:rFonts w:eastAsia="Calibri" w:cs="Times New Roman"/>
                <w:bCs/>
                <w:lang w:eastAsia="en-US"/>
              </w:rPr>
              <w:t xml:space="preserve"> с грамматическим заданием по теме «Имя прилагательное». </w:t>
            </w:r>
          </w:p>
          <w:p w:rsidR="00596083" w:rsidRPr="00946D02" w:rsidRDefault="00596083" w:rsidP="00EE768A">
            <w:pPr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946D02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Применение знаний по морфологии в практике правописания. Анализ ошибок, допущенных в диктанте по теме «Имя прилагательное».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i/>
                <w:lang w:eastAsia="en-US"/>
              </w:rPr>
            </w:pPr>
            <w:r>
              <w:rPr>
                <w:rFonts w:eastAsia="Calibri" w:cs="Times New Roman"/>
                <w:bCs/>
                <w:i/>
                <w:lang w:eastAsia="en-US"/>
              </w:rPr>
              <w:t>Имя числительное (16 ч.</w:t>
            </w:r>
            <w:proofErr w:type="gramStart"/>
            <w:r>
              <w:rPr>
                <w:rFonts w:eastAsia="Calibri" w:cs="Times New Roman"/>
                <w:bCs/>
                <w:i/>
                <w:lang w:eastAsia="en-US"/>
              </w:rPr>
              <w:t xml:space="preserve"> :</w:t>
            </w:r>
            <w:proofErr w:type="gramEnd"/>
            <w:r>
              <w:rPr>
                <w:rFonts w:eastAsia="Calibri" w:cs="Times New Roman"/>
                <w:bCs/>
                <w:i/>
                <w:lang w:eastAsia="en-US"/>
              </w:rPr>
              <w:t xml:space="preserve"> 13 +2РР +1КР)</w:t>
            </w:r>
          </w:p>
          <w:p w:rsidR="00596083" w:rsidRPr="00946D02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Части речи как лексико-грамматические разряды слов. Имя числительное как часть речи.</w:t>
            </w:r>
          </w:p>
          <w:p w:rsidR="00596083" w:rsidRPr="00946D02" w:rsidRDefault="00596083" w:rsidP="00946D02">
            <w:pPr>
              <w:keepNext/>
              <w:autoSpaceDE w:val="0"/>
              <w:autoSpaceDN w:val="0"/>
              <w:adjustRightInd w:val="0"/>
              <w:ind w:right="126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числительных.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Простые и составные числительные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Соблюдение основных орфографических норм</w:t>
            </w:r>
            <w:r>
              <w:rPr>
                <w:rFonts w:cs="Times New Roman"/>
                <w:i/>
                <w:lang w:eastAsia="en-US"/>
              </w:rPr>
              <w:t>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числительных.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Порядковые числительные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числительных.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Разряды количественных числительных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числительных.</w:t>
            </w:r>
          </w:p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Разряды количественных числительных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числительных.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Числительные, обозначающие целые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Морфологические свойства числительных. </w:t>
            </w:r>
            <w:r>
              <w:rPr>
                <w:rFonts w:eastAsia="Calibri" w:cs="Times New Roman"/>
                <w:lang w:eastAsia="en-US"/>
              </w:rPr>
              <w:t>Дробные числительные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tabs>
                <w:tab w:val="center" w:pos="245"/>
              </w:tabs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B5432D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числительных.</w:t>
            </w:r>
          </w:p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Собирательные числительные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числительных.</w:t>
            </w:r>
          </w:p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Собирательные числительные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Морфологический анализ</w:t>
            </w:r>
            <w:r>
              <w:rPr>
                <w:rFonts w:eastAsia="Calibri" w:cs="Times New Roman"/>
                <w:lang w:eastAsia="en-US"/>
              </w:rPr>
              <w:t xml:space="preserve"> имени  числительного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КР. </w:t>
            </w: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</w:p>
          <w:p w:rsidR="00596083" w:rsidRDefault="00596083" w:rsidP="004D47D5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Контрольный тест </w:t>
            </w:r>
            <w:r>
              <w:rPr>
                <w:rFonts w:cs="Times New Roman"/>
                <w:lang w:eastAsia="en-US"/>
              </w:rPr>
              <w:t>по теме «</w:t>
            </w:r>
            <w:r>
              <w:rPr>
                <w:rFonts w:eastAsia="Calibri" w:cs="Times New Roman"/>
                <w:lang w:eastAsia="en-US"/>
              </w:rPr>
              <w:t>Имя  числительное</w:t>
            </w:r>
            <w:r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tabs>
                <w:tab w:val="center" w:pos="245"/>
              </w:tabs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ab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Применение знаний по морфологии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Анализ ошибок, допущенных в тесте по теме «Имя числительное»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Основные жанры официально-делового стиля. 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Составление текста-заявления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РР.</w:t>
            </w:r>
            <w:r>
              <w:rPr>
                <w:rFonts w:cs="Times New Roman"/>
                <w:i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Основные жанры</w:t>
            </w:r>
            <w:r>
              <w:rPr>
                <w:rFonts w:eastAsia="Times New Roman" w:cs="Times New Roman"/>
                <w:lang w:eastAsia="en-US"/>
              </w:rPr>
              <w:t xml:space="preserve"> устной научной речи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(выступление</w:t>
            </w:r>
            <w:r>
              <w:rPr>
                <w:rFonts w:cs="Times New Roman"/>
                <w:lang w:eastAsia="en-US"/>
              </w:rPr>
              <w:t xml:space="preserve"> на тему «Берегите природу!»)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Применение знаний по морфологии в практике </w:t>
            </w:r>
            <w:r>
              <w:rPr>
                <w:rFonts w:cs="Times New Roman"/>
                <w:lang w:eastAsia="en-US"/>
              </w:rPr>
              <w:lastRenderedPageBreak/>
              <w:t>правописания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i/>
                <w:color w:val="404040" w:themeColor="text1" w:themeTint="BF"/>
                <w:sz w:val="20"/>
                <w:szCs w:val="20"/>
                <w:lang w:eastAsia="en-US"/>
              </w:rPr>
              <w:t>Местоимение (19ч.:15+3РР+1КР)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Части речи как лексико-грамматические разряды слов.</w:t>
            </w:r>
            <w:r>
              <w:rPr>
                <w:rFonts w:eastAsia="Calibri" w:cs="Times New Roman"/>
                <w:lang w:eastAsia="en-US"/>
              </w:rPr>
              <w:t xml:space="preserve"> Местоимение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Личные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824435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Личные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Основные жанры разговорной речи 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(составление</w:t>
            </w:r>
            <w:r w:rsidRPr="000677A3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рассказа от 1-го лица)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Возвратное местоимение себя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Вопросительные и относительные 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Вопросительные и относительные 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Неопределенные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Правописание неопределенных местоимений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Правописание отрицательные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Притяжательные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РР.</w:t>
            </w:r>
            <w:r>
              <w:rPr>
                <w:rFonts w:eastAsia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eastAsia="Times New Roman" w:cs="Times New Roman"/>
                <w:lang w:eastAsia="en-US"/>
              </w:rPr>
              <w:t>Функционально-смысловые типы текста (рассуждение)</w:t>
            </w:r>
            <w:r>
              <w:rPr>
                <w:rFonts w:eastAsia="Times New Roman" w:cs="Times New Roman"/>
                <w:i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РР.</w:t>
            </w:r>
            <w:r>
              <w:rPr>
                <w:rFonts w:eastAsia="Calibri" w:cs="Times New Roman"/>
                <w:lang w:eastAsia="en-US"/>
              </w:rPr>
              <w:t xml:space="preserve"> Написание сочинения-рассуждения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Указательные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местоимений. Определительные местоимения.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Морфологический разбор местоимения.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139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4D47D5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КР. </w:t>
            </w: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Контрольный диктант  </w:t>
            </w:r>
            <w:r>
              <w:rPr>
                <w:rFonts w:cs="Times New Roman"/>
                <w:lang w:eastAsia="en-US"/>
              </w:rPr>
              <w:t xml:space="preserve">с грамматическим заданием по теме </w:t>
            </w:r>
            <w:r>
              <w:rPr>
                <w:rFonts w:eastAsia="Calibri" w:cs="Times New Roman"/>
                <w:lang w:eastAsia="en-US"/>
              </w:rPr>
              <w:t>«Местоимение»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140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B86D2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 Анализ ошибок, допущенных в диктанте по теме «Местоимение»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141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Глагол (22ч.: 18+2РР+2КР)</w:t>
            </w:r>
          </w:p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Части речи как лексико-грамматические разряды слов.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Глагол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142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глаголов.</w:t>
            </w:r>
            <w:r>
              <w:rPr>
                <w:rFonts w:eastAsia="Calibri" w:cs="Times New Roman"/>
                <w:lang w:eastAsia="en-US"/>
              </w:rPr>
              <w:t xml:space="preserve"> Разноспрягаемые глаголы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143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Составление диалога с использованием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144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глаголов.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Переходные и непереходные глаголы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145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глаголов.</w:t>
            </w:r>
            <w:r>
              <w:rPr>
                <w:rFonts w:eastAsia="Calibri" w:cs="Times New Roman"/>
                <w:lang w:eastAsia="en-US"/>
              </w:rPr>
              <w:t xml:space="preserve"> Наклонение глагола. Изъявительное наклонение. Языковая норма.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146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глаголов.</w:t>
            </w:r>
            <w:r>
              <w:rPr>
                <w:rFonts w:eastAsia="Calibri" w:cs="Times New Roman"/>
                <w:lang w:eastAsia="en-US"/>
              </w:rPr>
              <w:t xml:space="preserve"> Условное наклонение. Основные морфологические нормы русского литературного </w:t>
            </w:r>
            <w:r>
              <w:rPr>
                <w:rFonts w:eastAsia="Calibri" w:cs="Times New Roman"/>
                <w:lang w:eastAsia="en-US"/>
              </w:rPr>
              <w:lastRenderedPageBreak/>
              <w:t>языка (нормы образования глаголов).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50DDF" w:rsidRDefault="00596083" w:rsidP="00EE768A">
            <w:pPr>
              <w:jc w:val="center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1</w:t>
            </w:r>
            <w:r>
              <w:rPr>
                <w:rFonts w:cs="Times New Roman"/>
                <w:b/>
                <w:lang w:val="en-US" w:eastAsia="en-US"/>
              </w:rPr>
              <w:t>47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Основные морфологические нормы русского литературного языка.</w:t>
            </w:r>
            <w:r>
              <w:rPr>
                <w:rFonts w:eastAsia="Calibri" w:cs="Times New Roman"/>
                <w:lang w:eastAsia="en-US"/>
              </w:rPr>
              <w:t xml:space="preserve"> Повелительное наклонение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50DDF" w:rsidRDefault="00596083" w:rsidP="00EE768A">
            <w:pPr>
              <w:jc w:val="center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eastAsia="en-US"/>
              </w:rPr>
              <w:t>1</w:t>
            </w:r>
            <w:r>
              <w:rPr>
                <w:rFonts w:cs="Times New Roman"/>
                <w:b/>
                <w:lang w:val="en-US" w:eastAsia="en-US"/>
              </w:rPr>
              <w:t>48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Соблюдение основных орфографических норм.</w:t>
            </w:r>
            <w:r>
              <w:rPr>
                <w:rFonts w:eastAsia="Calibri" w:cs="Times New Roman"/>
                <w:lang w:eastAsia="en-US"/>
              </w:rPr>
              <w:t xml:space="preserve"> Повелительное наклонение (правописание, морфемный разбор)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50DDF" w:rsidRDefault="00596083" w:rsidP="00EE768A">
            <w:pPr>
              <w:jc w:val="center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eastAsia="en-US"/>
              </w:rPr>
              <w:t>1</w:t>
            </w:r>
            <w:r>
              <w:rPr>
                <w:rFonts w:cs="Times New Roman"/>
                <w:b/>
                <w:lang w:val="en-US" w:eastAsia="en-US"/>
              </w:rPr>
              <w:t>49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0677A3" w:rsidRDefault="00596083" w:rsidP="00EE768A">
            <w:pPr>
              <w:rPr>
                <w:rFonts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КР</w:t>
            </w:r>
            <w:r>
              <w:rPr>
                <w:rFonts w:eastAsia="Calibri" w:cs="Times New Roman"/>
                <w:lang w:eastAsia="en-US"/>
              </w:rPr>
              <w:t xml:space="preserve">. </w:t>
            </w:r>
            <w:r>
              <w:rPr>
                <w:rFonts w:eastAsia="Calibri" w:cs="Times New Roman"/>
                <w:b/>
                <w:lang w:eastAsia="en-US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824435" w:rsidRDefault="00D8061E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/>
                <w:bCs/>
                <w:caps/>
                <w:lang w:eastAsia="en-US"/>
              </w:rPr>
            </w:pPr>
            <w:r w:rsidRPr="00D8061E">
              <w:rPr>
                <w:rFonts w:cs="Times New Roman"/>
                <w:b/>
                <w:bCs/>
                <w:lang w:eastAsia="en-US"/>
              </w:rPr>
              <w:t>А</w:t>
            </w:r>
            <w:r>
              <w:rPr>
                <w:rFonts w:cs="Times New Roman"/>
                <w:b/>
                <w:bCs/>
                <w:lang w:eastAsia="en-US"/>
              </w:rPr>
              <w:t>прель-май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0677A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</w:t>
            </w:r>
            <w:r w:rsidRPr="000677A3">
              <w:rPr>
                <w:rFonts w:cs="Times New Roman"/>
                <w:b/>
                <w:lang w:eastAsia="en-US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0677A3" w:rsidRDefault="00596083" w:rsidP="00E83538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Основные морфологические нормы русского литературного языка. Употребление наклонений.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824435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824435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глаголов.</w:t>
            </w:r>
            <w:r>
              <w:rPr>
                <w:rFonts w:eastAsia="Calibri" w:cs="Times New Roman"/>
                <w:lang w:eastAsia="en-US"/>
              </w:rPr>
              <w:t xml:space="preserve"> Безличные глаголы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Морфологические свойства глаголов.</w:t>
            </w:r>
            <w:r>
              <w:rPr>
                <w:rFonts w:eastAsia="Calibri" w:cs="Times New Roman"/>
                <w:lang w:eastAsia="en-US"/>
              </w:rPr>
              <w:t xml:space="preserve"> Безличные глаголы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Морфологический разбор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83538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 xml:space="preserve">КР. </w:t>
            </w: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Контрольный диктант  </w:t>
            </w:r>
            <w:r>
              <w:rPr>
                <w:rFonts w:cs="Times New Roman"/>
                <w:lang w:eastAsia="en-US"/>
              </w:rPr>
              <w:t xml:space="preserve">с грамматическим заданием по теме </w:t>
            </w:r>
            <w:r>
              <w:rPr>
                <w:rFonts w:eastAsia="Calibri" w:cs="Times New Roman"/>
                <w:lang w:eastAsia="en-US"/>
              </w:rPr>
              <w:t>«Глагол»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Анализ ошибок, допущенных в диктанте по теме «</w:t>
            </w:r>
            <w:r>
              <w:rPr>
                <w:rFonts w:eastAsia="Calibri" w:cs="Times New Roman"/>
                <w:lang w:eastAsia="en-US"/>
              </w:rPr>
              <w:t>Глагол</w:t>
            </w:r>
            <w:r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Основные жанры разговорной речи (рассказ на основе </w:t>
            </w:r>
            <w:proofErr w:type="gramStart"/>
            <w:r>
              <w:rPr>
                <w:rFonts w:cs="Times New Roman"/>
              </w:rPr>
              <w:t>услышанного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159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Орфография.</w:t>
            </w:r>
            <w:r>
              <w:rPr>
                <w:rFonts w:eastAsia="Calibri" w:cs="Times New Roman"/>
                <w:lang w:eastAsia="en-US"/>
              </w:rPr>
              <w:t xml:space="preserve"> Правописание гласных в окончаниях и суффиксах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Орфография.</w:t>
            </w:r>
            <w:r>
              <w:rPr>
                <w:rFonts w:eastAsia="Calibri" w:cs="Times New Roman"/>
                <w:lang w:eastAsia="en-US"/>
              </w:rPr>
              <w:t xml:space="preserve"> Правописание гласных в окончаниях и суффиксах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104A7A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163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i/>
                <w:lang w:eastAsia="en-US"/>
              </w:rPr>
            </w:pPr>
            <w:r>
              <w:rPr>
                <w:rFonts w:eastAsia="Calibri" w:cs="Times New Roman"/>
                <w:bCs/>
                <w:i/>
                <w:lang w:eastAsia="en-US"/>
              </w:rPr>
              <w:t xml:space="preserve">Обобщение  и систематизация  </w:t>
            </w:r>
            <w:proofErr w:type="gramStart"/>
            <w:r>
              <w:rPr>
                <w:rFonts w:eastAsia="Calibri" w:cs="Times New Roman"/>
                <w:bCs/>
                <w:i/>
                <w:lang w:eastAsia="en-US"/>
              </w:rPr>
              <w:t>изученного</w:t>
            </w:r>
            <w:proofErr w:type="gramEnd"/>
            <w:r>
              <w:rPr>
                <w:rFonts w:eastAsia="Calibri" w:cs="Times New Roman"/>
                <w:bCs/>
                <w:i/>
                <w:lang w:eastAsia="en-US"/>
              </w:rPr>
              <w:t xml:space="preserve"> в 6 классе</w:t>
            </w:r>
          </w:p>
          <w:p w:rsidR="00596083" w:rsidRDefault="00596083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Calibri" w:cs="Times New Roman"/>
                <w:bCs/>
                <w:i/>
                <w:lang w:eastAsia="en-US"/>
              </w:rPr>
            </w:pPr>
            <w:r>
              <w:rPr>
                <w:rFonts w:eastAsia="Calibri" w:cs="Times New Roman"/>
                <w:bCs/>
                <w:i/>
                <w:lang w:eastAsia="en-US"/>
              </w:rPr>
              <w:t>(13ч: 12+1КР.)</w:t>
            </w:r>
          </w:p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Основные разделы науки о языке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</w:p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Орфография. Орфографический анализ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Пунктуация. Пунктуационный анализ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AC6B3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Пунктуация. Пунктуационный анализ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jc w:val="center"/>
              <w:rPr>
                <w:rFonts w:cs="Times New Roman"/>
                <w:i/>
                <w:lang w:eastAsia="ru-RU" w:bidi="ru-RU"/>
              </w:rPr>
            </w:pPr>
            <w:r>
              <w:rPr>
                <w:rFonts w:cs="Times New Roman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850AE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167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AC6B3A">
            <w:pPr>
              <w:rPr>
                <w:rFonts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Лексикология. Фразеология.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AC6B3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Лексикология. Фразеология.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169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Словообразование. Состав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170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2068FF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КР.  Контрольн</w:t>
            </w:r>
            <w:r w:rsidR="002068FF">
              <w:rPr>
                <w:rFonts w:cs="Times New Roman"/>
                <w:b/>
              </w:rPr>
              <w:t>ый диктант</w:t>
            </w:r>
            <w:r>
              <w:rPr>
                <w:rFonts w:cs="Times New Roman"/>
                <w:b/>
              </w:rPr>
              <w:t xml:space="preserve"> по теме «Обобщение и систематизация </w:t>
            </w:r>
            <w:proofErr w:type="gramStart"/>
            <w:r>
              <w:rPr>
                <w:rFonts w:cs="Times New Roman"/>
                <w:b/>
              </w:rPr>
              <w:t>изученного</w:t>
            </w:r>
            <w:proofErr w:type="gramEnd"/>
            <w:r>
              <w:rPr>
                <w:rFonts w:cs="Times New Roman"/>
                <w:b/>
              </w:rPr>
              <w:t>»</w:t>
            </w:r>
            <w:r w:rsidR="00DD5693">
              <w:rPr>
                <w:rFonts w:cs="Times New Roman"/>
                <w:b/>
              </w:rPr>
              <w:t xml:space="preserve"> с грамматическим заданием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171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Pr="00104A7A" w:rsidRDefault="00596083" w:rsidP="00E8353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Применение знаний по морфологии в практике правописания.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Анализ ошибок, допущенных в контрольной работе.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172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AC6B3A" w:rsidRDefault="00596083" w:rsidP="00E8353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Морфология. Морфологический анализ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173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7777FE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Морфологический анализ слова.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174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Синтаксис. Грамматическая основа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E55B69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  <w:tr w:rsidR="00596083" w:rsidTr="0059608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175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Синтаксический анализ простого и сложного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Pr="00EE768A" w:rsidRDefault="00453C11" w:rsidP="00EE768A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cs="Times New Roman"/>
                <w:bCs/>
                <w:caps/>
                <w:lang w:eastAsia="en-US"/>
              </w:rPr>
            </w:pPr>
            <w:r>
              <w:rPr>
                <w:rFonts w:cs="Times New Roman"/>
                <w:bCs/>
                <w:caps/>
                <w:lang w:eastAsia="en-US"/>
              </w:rPr>
              <w:t>29.05</w:t>
            </w:r>
            <w:bookmarkStart w:id="12" w:name="_GoBack"/>
            <w:bookmarkEnd w:id="12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83" w:rsidRDefault="00596083" w:rsidP="00EE768A">
            <w:pPr>
              <w:rPr>
                <w:rFonts w:cs="Times New Roman"/>
                <w:lang w:eastAsia="en-US"/>
              </w:rPr>
            </w:pPr>
          </w:p>
        </w:tc>
      </w:tr>
    </w:tbl>
    <w:p w:rsidR="004E41A8" w:rsidRDefault="004E41A8"/>
    <w:p w:rsidR="006C7F69" w:rsidRDefault="006C7F69" w:rsidP="006C7F69">
      <w:pPr>
        <w:jc w:val="center"/>
        <w:rPr>
          <w:rFonts w:ascii="Times New Roman" w:hAnsi="Times New Roman" w:cs="Times New Roman"/>
          <w:b/>
          <w:sz w:val="32"/>
        </w:rPr>
      </w:pPr>
    </w:p>
    <w:p w:rsidR="006C7F69" w:rsidRDefault="006C7F69" w:rsidP="009D787B">
      <w:pPr>
        <w:spacing w:after="60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График контрольных работ</w:t>
      </w:r>
      <w:r w:rsidR="009D787B">
        <w:rPr>
          <w:rFonts w:ascii="Times New Roman" w:hAnsi="Times New Roman" w:cs="Times New Roman"/>
          <w:b/>
          <w:sz w:val="32"/>
        </w:rPr>
        <w:t xml:space="preserve"> </w:t>
      </w:r>
      <w:r w:rsidR="006A7AFD">
        <w:rPr>
          <w:rFonts w:ascii="Times New Roman" w:hAnsi="Times New Roman" w:cs="Times New Roman"/>
          <w:b/>
          <w:sz w:val="32"/>
        </w:rPr>
        <w:t xml:space="preserve">по русскому языку </w:t>
      </w:r>
      <w:r w:rsidR="009D787B">
        <w:rPr>
          <w:rFonts w:ascii="Times New Roman" w:hAnsi="Times New Roman" w:cs="Times New Roman"/>
          <w:b/>
          <w:sz w:val="32"/>
        </w:rPr>
        <w:t>в 6 классе</w:t>
      </w:r>
    </w:p>
    <w:p w:rsidR="006C7F69" w:rsidRDefault="00BD0326" w:rsidP="009D787B">
      <w:pPr>
        <w:pStyle w:val="a4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Входная мониторинговая работа</w:t>
      </w:r>
      <w:r w:rsidR="009D787B">
        <w:rPr>
          <w:rFonts w:ascii="Times New Roman" w:hAnsi="Times New Roman"/>
        </w:rPr>
        <w:t xml:space="preserve"> (10.09)</w:t>
      </w:r>
    </w:p>
    <w:p w:rsidR="009D787B" w:rsidRDefault="009D787B" w:rsidP="009D787B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9D787B">
        <w:rPr>
          <w:rFonts w:ascii="Times New Roman" w:hAnsi="Times New Roman"/>
        </w:rPr>
        <w:t>Контрольный дикта</w:t>
      </w:r>
      <w:r w:rsidR="00BD0326">
        <w:rPr>
          <w:rFonts w:ascii="Times New Roman" w:hAnsi="Times New Roman"/>
        </w:rPr>
        <w:t>нт с лексическим заданием</w:t>
      </w:r>
      <w:r>
        <w:rPr>
          <w:rFonts w:ascii="Times New Roman" w:hAnsi="Times New Roman"/>
        </w:rPr>
        <w:t xml:space="preserve"> (07.10)</w:t>
      </w:r>
    </w:p>
    <w:p w:rsidR="009D787B" w:rsidRDefault="00D9588F" w:rsidP="00D9588F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D9588F">
        <w:rPr>
          <w:rFonts w:ascii="Times New Roman" w:hAnsi="Times New Roman"/>
        </w:rPr>
        <w:t>Контрольная работа   по теме «Лексика и фразеология»</w:t>
      </w:r>
      <w:r w:rsidR="009D787B">
        <w:rPr>
          <w:rFonts w:ascii="Times New Roman" w:hAnsi="Times New Roman"/>
        </w:rPr>
        <w:t xml:space="preserve"> (14.10)</w:t>
      </w:r>
    </w:p>
    <w:p w:rsidR="009D787B" w:rsidRDefault="009D787B" w:rsidP="009D787B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9D787B">
        <w:rPr>
          <w:rFonts w:ascii="Times New Roman" w:hAnsi="Times New Roman"/>
        </w:rPr>
        <w:t>Контрольный диктант с грамматическим заданием по теме «</w:t>
      </w:r>
      <w:proofErr w:type="spellStart"/>
      <w:r w:rsidRPr="009D787B">
        <w:rPr>
          <w:rFonts w:ascii="Times New Roman" w:hAnsi="Times New Roman"/>
        </w:rPr>
        <w:t>Морфем</w:t>
      </w:r>
      <w:r w:rsidR="00BD0326">
        <w:rPr>
          <w:rFonts w:ascii="Times New Roman" w:hAnsi="Times New Roman"/>
        </w:rPr>
        <w:t>ика</w:t>
      </w:r>
      <w:proofErr w:type="spellEnd"/>
      <w:r w:rsidR="00BD0326">
        <w:rPr>
          <w:rFonts w:ascii="Times New Roman" w:hAnsi="Times New Roman"/>
        </w:rPr>
        <w:t xml:space="preserve"> и словообразование»</w:t>
      </w:r>
      <w:r>
        <w:rPr>
          <w:rFonts w:ascii="Times New Roman" w:hAnsi="Times New Roman"/>
        </w:rPr>
        <w:t xml:space="preserve"> (12.11)</w:t>
      </w:r>
    </w:p>
    <w:p w:rsidR="009D787B" w:rsidRDefault="009D787B" w:rsidP="009D787B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9D787B">
        <w:rPr>
          <w:rFonts w:ascii="Times New Roman" w:hAnsi="Times New Roman"/>
        </w:rPr>
        <w:t>Контрольный диктант  с грамматическим заданием по теме «Имя существительное»</w:t>
      </w:r>
      <w:r>
        <w:rPr>
          <w:rFonts w:ascii="Times New Roman" w:hAnsi="Times New Roman"/>
        </w:rPr>
        <w:t xml:space="preserve"> (19.12)</w:t>
      </w:r>
    </w:p>
    <w:p w:rsidR="009D787B" w:rsidRDefault="009D787B" w:rsidP="009D787B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9D787B">
        <w:rPr>
          <w:rFonts w:ascii="Times New Roman" w:hAnsi="Times New Roman"/>
        </w:rPr>
        <w:t>Контрол</w:t>
      </w:r>
      <w:r w:rsidR="00BD0326">
        <w:rPr>
          <w:rFonts w:ascii="Times New Roman" w:hAnsi="Times New Roman"/>
        </w:rPr>
        <w:t>ьная работа за первое полугодие</w:t>
      </w:r>
      <w:r>
        <w:rPr>
          <w:rFonts w:ascii="Times New Roman" w:hAnsi="Times New Roman"/>
        </w:rPr>
        <w:t xml:space="preserve"> (24.12)</w:t>
      </w:r>
    </w:p>
    <w:p w:rsidR="009D787B" w:rsidRDefault="009D787B" w:rsidP="009D787B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9D787B">
        <w:rPr>
          <w:rFonts w:ascii="Times New Roman" w:hAnsi="Times New Roman"/>
        </w:rPr>
        <w:t>КР. Контрольный диктант с грамматическим заданием по теме «Имя прилагательное».</w:t>
      </w:r>
      <w:r>
        <w:rPr>
          <w:rFonts w:ascii="Times New Roman" w:hAnsi="Times New Roman"/>
        </w:rPr>
        <w:t xml:space="preserve"> (17.02)</w:t>
      </w:r>
    </w:p>
    <w:p w:rsidR="009D787B" w:rsidRDefault="009D787B" w:rsidP="009D787B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9D787B">
        <w:rPr>
          <w:rFonts w:ascii="Times New Roman" w:hAnsi="Times New Roman"/>
        </w:rPr>
        <w:t>Контрольный тест по теме «Имя  числительное»</w:t>
      </w:r>
      <w:r>
        <w:rPr>
          <w:rFonts w:ascii="Times New Roman" w:hAnsi="Times New Roman"/>
        </w:rPr>
        <w:t xml:space="preserve"> (05.03)</w:t>
      </w:r>
    </w:p>
    <w:p w:rsidR="009D787B" w:rsidRDefault="009D787B" w:rsidP="009D787B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9D787B">
        <w:rPr>
          <w:rFonts w:ascii="Times New Roman" w:hAnsi="Times New Roman"/>
        </w:rPr>
        <w:t>Контрольный диктант  с грамматическим заданием по теме «Местоимение»</w:t>
      </w:r>
      <w:r>
        <w:rPr>
          <w:rFonts w:ascii="Times New Roman" w:hAnsi="Times New Roman"/>
        </w:rPr>
        <w:t xml:space="preserve"> (06.04)</w:t>
      </w:r>
    </w:p>
    <w:p w:rsidR="009D787B" w:rsidRDefault="00BB756E" w:rsidP="00BB756E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BB756E">
        <w:rPr>
          <w:rFonts w:ascii="Times New Roman" w:hAnsi="Times New Roman"/>
        </w:rPr>
        <w:t>ВПР</w:t>
      </w:r>
      <w:r>
        <w:rPr>
          <w:rFonts w:ascii="Times New Roman" w:hAnsi="Times New Roman"/>
        </w:rPr>
        <w:t xml:space="preserve"> (апрель-май)</w:t>
      </w:r>
    </w:p>
    <w:p w:rsidR="00BB756E" w:rsidRDefault="005836D6" w:rsidP="005836D6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5836D6">
        <w:rPr>
          <w:rFonts w:ascii="Times New Roman" w:hAnsi="Times New Roman"/>
        </w:rPr>
        <w:t>Контрольный диктант  с грамматическим заданием по теме «Глагол»</w:t>
      </w:r>
      <w:r>
        <w:rPr>
          <w:rFonts w:ascii="Times New Roman" w:hAnsi="Times New Roman"/>
        </w:rPr>
        <w:t xml:space="preserve"> (05.05)</w:t>
      </w:r>
    </w:p>
    <w:p w:rsidR="005836D6" w:rsidRDefault="00187726" w:rsidP="00187726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187726">
        <w:rPr>
          <w:rFonts w:ascii="Times New Roman" w:hAnsi="Times New Roman"/>
        </w:rPr>
        <w:t>Контрольн</w:t>
      </w:r>
      <w:r w:rsidR="00696ACE">
        <w:rPr>
          <w:rFonts w:ascii="Times New Roman" w:hAnsi="Times New Roman"/>
        </w:rPr>
        <w:t>ый</w:t>
      </w:r>
      <w:r w:rsidRPr="00187726">
        <w:rPr>
          <w:rFonts w:ascii="Times New Roman" w:hAnsi="Times New Roman"/>
        </w:rPr>
        <w:t xml:space="preserve"> </w:t>
      </w:r>
      <w:r w:rsidR="00696ACE">
        <w:rPr>
          <w:rFonts w:ascii="Times New Roman" w:hAnsi="Times New Roman"/>
        </w:rPr>
        <w:t>диктант</w:t>
      </w:r>
      <w:r w:rsidRPr="00187726">
        <w:rPr>
          <w:rFonts w:ascii="Times New Roman" w:hAnsi="Times New Roman"/>
        </w:rPr>
        <w:t xml:space="preserve"> по теме «Обобщение и систематизация </w:t>
      </w:r>
      <w:proofErr w:type="gramStart"/>
      <w:r w:rsidRPr="00187726">
        <w:rPr>
          <w:rFonts w:ascii="Times New Roman" w:hAnsi="Times New Roman"/>
        </w:rPr>
        <w:t>изученного</w:t>
      </w:r>
      <w:proofErr w:type="gramEnd"/>
      <w:r w:rsidRPr="0018772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DD5693">
        <w:rPr>
          <w:rFonts w:ascii="Times New Roman" w:hAnsi="Times New Roman"/>
        </w:rPr>
        <w:t xml:space="preserve">с грамматическим заданием </w:t>
      </w:r>
      <w:r>
        <w:rPr>
          <w:rFonts w:ascii="Times New Roman" w:hAnsi="Times New Roman"/>
        </w:rPr>
        <w:t>(25.05)</w:t>
      </w: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C85B27" w:rsidRDefault="00C85B27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</w:p>
    <w:p w:rsidR="003B48E1" w:rsidRDefault="003B48E1" w:rsidP="003B48E1">
      <w:pPr>
        <w:spacing w:before="600" w:after="600"/>
        <w:ind w:left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Приложение. Контрольные работы по русскому языку. 6 класс</w:t>
      </w:r>
    </w:p>
    <w:p w:rsidR="003B48E1" w:rsidRPr="003B48E1" w:rsidRDefault="003B48E1" w:rsidP="00532480">
      <w:pPr>
        <w:spacing w:after="240"/>
        <w:jc w:val="center"/>
        <w:rPr>
          <w:rFonts w:ascii="Times New Roman" w:hAnsi="Times New Roman"/>
          <w:sz w:val="24"/>
        </w:rPr>
      </w:pPr>
      <w:r w:rsidRPr="003B48E1">
        <w:rPr>
          <w:rFonts w:ascii="Times New Roman" w:hAnsi="Times New Roman"/>
          <w:sz w:val="24"/>
        </w:rPr>
        <w:t>Контрольны</w:t>
      </w:r>
      <w:r>
        <w:rPr>
          <w:rFonts w:ascii="Times New Roman" w:hAnsi="Times New Roman"/>
          <w:sz w:val="24"/>
        </w:rPr>
        <w:t>й</w:t>
      </w:r>
      <w:r w:rsidRPr="003B48E1">
        <w:rPr>
          <w:rFonts w:ascii="Times New Roman" w:hAnsi="Times New Roman"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 с лексическим заданием.</w:t>
      </w:r>
    </w:p>
    <w:p w:rsidR="003B48E1" w:rsidRPr="003B48E1" w:rsidRDefault="003B48E1" w:rsidP="003B48E1">
      <w:pPr>
        <w:spacing w:after="0"/>
        <w:ind w:left="357"/>
        <w:jc w:val="both"/>
        <w:rPr>
          <w:rFonts w:ascii="Times New Roman" w:hAnsi="Times New Roman"/>
          <w:sz w:val="24"/>
        </w:rPr>
      </w:pPr>
      <w:r w:rsidRPr="003B48E1">
        <w:rPr>
          <w:rFonts w:ascii="Times New Roman" w:hAnsi="Times New Roman"/>
          <w:sz w:val="24"/>
        </w:rPr>
        <w:t xml:space="preserve">      На небе разгорается заря. Я пробираюсь узкой дорожкой через густую рожь. Тяжелые колосья касаются лица и будто собираются удержать меня. Из придорожных зарослей выпорхнула перепелка и скрылась во ржи.</w:t>
      </w:r>
    </w:p>
    <w:p w:rsidR="003B48E1" w:rsidRPr="003B48E1" w:rsidRDefault="003B48E1" w:rsidP="003B48E1">
      <w:pPr>
        <w:spacing w:after="0"/>
        <w:ind w:left="357"/>
        <w:jc w:val="both"/>
        <w:rPr>
          <w:rFonts w:ascii="Times New Roman" w:hAnsi="Times New Roman"/>
          <w:sz w:val="24"/>
        </w:rPr>
      </w:pPr>
      <w:r w:rsidRPr="003B48E1">
        <w:rPr>
          <w:rFonts w:ascii="Times New Roman" w:hAnsi="Times New Roman"/>
          <w:sz w:val="24"/>
        </w:rPr>
        <w:t xml:space="preserve">      Поднимается солнце, и его лучи освещают далекие поля, прибрежные кусты возле речки. Она ярко блестит на солнце.</w:t>
      </w:r>
    </w:p>
    <w:p w:rsidR="003B48E1" w:rsidRPr="003B48E1" w:rsidRDefault="003B48E1" w:rsidP="003B48E1">
      <w:pPr>
        <w:spacing w:after="0"/>
        <w:ind w:left="357"/>
        <w:jc w:val="both"/>
        <w:rPr>
          <w:rFonts w:ascii="Times New Roman" w:hAnsi="Times New Roman"/>
          <w:sz w:val="24"/>
        </w:rPr>
      </w:pPr>
      <w:r w:rsidRPr="003B48E1">
        <w:rPr>
          <w:rFonts w:ascii="Times New Roman" w:hAnsi="Times New Roman"/>
          <w:sz w:val="24"/>
        </w:rPr>
        <w:t xml:space="preserve">      Вот и лес. Я предполагал собрать здесь много ягод и отыскать грибы. Мои предположения оправдались. Ягоды буквально устилали лесные поляны. Стоило присесть — видишь, как прячутся в траве головки сп</w:t>
      </w:r>
      <w:r w:rsidR="00532480">
        <w:rPr>
          <w:rFonts w:ascii="Times New Roman" w:hAnsi="Times New Roman"/>
          <w:sz w:val="24"/>
        </w:rPr>
        <w:t>елой земляники, подберезовики.</w:t>
      </w:r>
    </w:p>
    <w:p w:rsidR="003B48E1" w:rsidRDefault="003B48E1" w:rsidP="003B48E1">
      <w:pPr>
        <w:spacing w:after="0"/>
        <w:ind w:left="357"/>
        <w:jc w:val="both"/>
        <w:rPr>
          <w:rFonts w:ascii="Times New Roman" w:hAnsi="Times New Roman"/>
          <w:sz w:val="24"/>
        </w:rPr>
      </w:pPr>
      <w:r w:rsidRPr="003B48E1">
        <w:rPr>
          <w:rFonts w:ascii="Times New Roman" w:hAnsi="Times New Roman"/>
          <w:sz w:val="24"/>
        </w:rPr>
        <w:t xml:space="preserve">      Долго бродил по лесу. С трудом дотащил я до дома полную корзину пресладких ягод. За день мое лицо и руки загорели. После такой прогулки хорошо выкупаться и прилечь отдохнуть на свежем сене. (109 слов)</w:t>
      </w:r>
    </w:p>
    <w:p w:rsidR="00532480" w:rsidRDefault="00532480" w:rsidP="003B48E1">
      <w:pPr>
        <w:spacing w:after="0"/>
        <w:ind w:left="357"/>
        <w:jc w:val="both"/>
        <w:rPr>
          <w:rFonts w:ascii="Times New Roman" w:hAnsi="Times New Roman"/>
          <w:sz w:val="24"/>
        </w:rPr>
      </w:pPr>
    </w:p>
    <w:p w:rsidR="00C5614E" w:rsidRDefault="00C5614E" w:rsidP="00C5614E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Выписать </w:t>
      </w:r>
      <w:r w:rsidR="00532480">
        <w:rPr>
          <w:rFonts w:ascii="Times New Roman" w:hAnsi="Times New Roman"/>
        </w:rPr>
        <w:t>выразительные средства языка, указать, какие.</w:t>
      </w:r>
    </w:p>
    <w:p w:rsidR="00C5614E" w:rsidRPr="00532480" w:rsidRDefault="00C5614E" w:rsidP="00532480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Подобрать синонимы к словам: </w:t>
      </w:r>
      <w:r w:rsidRPr="00C5614E">
        <w:rPr>
          <w:rFonts w:ascii="Times New Roman" w:hAnsi="Times New Roman"/>
          <w:i/>
        </w:rPr>
        <w:t>пробираюсь, выпорхнула</w:t>
      </w:r>
      <w:r w:rsidR="00532480">
        <w:rPr>
          <w:rFonts w:ascii="Times New Roman" w:hAnsi="Times New Roman"/>
          <w:i/>
        </w:rPr>
        <w:t>, скрылась.</w:t>
      </w:r>
    </w:p>
    <w:p w:rsidR="00532480" w:rsidRDefault="00532480" w:rsidP="0053248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Подобрать антонимы к словам: </w:t>
      </w:r>
      <w:r w:rsidRPr="00532480">
        <w:rPr>
          <w:rFonts w:ascii="Times New Roman" w:hAnsi="Times New Roman"/>
          <w:i/>
        </w:rPr>
        <w:t>тяжёлые, долго, отдохнуть.</w:t>
      </w:r>
    </w:p>
    <w:p w:rsidR="00D67BE3" w:rsidRPr="00D67BE3" w:rsidRDefault="00D67BE3" w:rsidP="00D67BE3">
      <w:pPr>
        <w:pStyle w:val="a4"/>
        <w:spacing w:before="600" w:after="600"/>
        <w:ind w:left="0"/>
        <w:contextualSpacing w:val="0"/>
        <w:jc w:val="center"/>
        <w:rPr>
          <w:rFonts w:ascii="Times New Roman" w:hAnsi="Times New Roman"/>
          <w:sz w:val="22"/>
        </w:rPr>
      </w:pPr>
      <w:r w:rsidRPr="00D67BE3">
        <w:rPr>
          <w:rFonts w:ascii="Times New Roman" w:hAnsi="Times New Roman"/>
        </w:rPr>
        <w:t>Контрольный диктант с грамматическим заданием по теме «</w:t>
      </w:r>
      <w:proofErr w:type="spellStart"/>
      <w:r w:rsidRPr="00D67BE3">
        <w:rPr>
          <w:rFonts w:ascii="Times New Roman" w:hAnsi="Times New Roman"/>
        </w:rPr>
        <w:t>Морфемика</w:t>
      </w:r>
      <w:proofErr w:type="spellEnd"/>
      <w:r w:rsidRPr="00D67BE3">
        <w:rPr>
          <w:rFonts w:ascii="Times New Roman" w:hAnsi="Times New Roman"/>
        </w:rPr>
        <w:t>. Словообразование».</w:t>
      </w:r>
    </w:p>
    <w:p w:rsidR="00D67BE3" w:rsidRPr="00D67BE3" w:rsidRDefault="00D67BE3" w:rsidP="00D67BE3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67BE3">
        <w:rPr>
          <w:rFonts w:ascii="Times New Roman" w:hAnsi="Times New Roman"/>
        </w:rPr>
        <w:t>Поздней осенью выпадает первый снег. Он преображает все вокруг. Пушистые снежинки осторожно касаются земли, и она одевается в ослепительный наряд. Побелели дорожки и крыши домов. Загораются, блестят разноцветные искорки инея. Свинцовая вода темнеет среди беловатых прибрежных зарослей.</w:t>
      </w:r>
    </w:p>
    <w:p w:rsidR="00D67BE3" w:rsidRPr="00D67BE3" w:rsidRDefault="00D67BE3" w:rsidP="00D67BE3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67BE3">
        <w:rPr>
          <w:rFonts w:ascii="Times New Roman" w:hAnsi="Times New Roman"/>
        </w:rPr>
        <w:t xml:space="preserve">Как прекрасна белоствольная березовая роща! Веточки покрыты хлопьями, но от любого прикосновения снежинки осыпаются. В ельнике снег так засыпал деревца, что ты их не узнаешь. Елочка становится похожей на причудливую снежную бабу. Всюду виднеются следы лесных </w:t>
      </w:r>
      <w:proofErr w:type="gramStart"/>
      <w:r w:rsidRPr="00D67BE3">
        <w:rPr>
          <w:rFonts w:ascii="Times New Roman" w:hAnsi="Times New Roman"/>
        </w:rPr>
        <w:t>зверюшек</w:t>
      </w:r>
      <w:proofErr w:type="gramEnd"/>
      <w:r w:rsidRPr="00D67BE3">
        <w:rPr>
          <w:rFonts w:ascii="Times New Roman" w:hAnsi="Times New Roman"/>
        </w:rPr>
        <w:t>. По шелухе шишек можно отыскать белку.</w:t>
      </w:r>
    </w:p>
    <w:p w:rsidR="00D67BE3" w:rsidRPr="00D67BE3" w:rsidRDefault="00D67BE3" w:rsidP="00D67BE3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67BE3">
        <w:rPr>
          <w:rFonts w:ascii="Times New Roman" w:hAnsi="Times New Roman"/>
        </w:rPr>
        <w:t>В предзимние дни дома не сидится. Люди всех возрастов выходят на пешеходные маршруты. Каждый хочет почувствовать свежесть первого морозца, сыграть в снежки.</w:t>
      </w:r>
    </w:p>
    <w:p w:rsidR="00D67BE3" w:rsidRDefault="00D67BE3" w:rsidP="00D67BE3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67BE3">
        <w:rPr>
          <w:rFonts w:ascii="Times New Roman" w:hAnsi="Times New Roman"/>
        </w:rPr>
        <w:t>«Здравствуй, зима!» — радостно говорят люди. (107 слов)</w:t>
      </w:r>
    </w:p>
    <w:p w:rsidR="00D67BE3" w:rsidRDefault="00DF7C1A" w:rsidP="00DF7C1A">
      <w:pPr>
        <w:pStyle w:val="a4"/>
        <w:numPr>
          <w:ilvl w:val="0"/>
          <w:numId w:val="11"/>
        </w:numPr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Выписать слова с приставками при- и пре-, с чередующимися гласными в </w:t>
      </w:r>
      <w:proofErr w:type="gramStart"/>
      <w:r>
        <w:rPr>
          <w:rFonts w:ascii="Times New Roman" w:hAnsi="Times New Roman"/>
        </w:rPr>
        <w:t>корне слова</w:t>
      </w:r>
      <w:proofErr w:type="gramEnd"/>
      <w:r>
        <w:rPr>
          <w:rFonts w:ascii="Times New Roman" w:hAnsi="Times New Roman"/>
        </w:rPr>
        <w:t>, обозначить орфограммы.</w:t>
      </w:r>
    </w:p>
    <w:p w:rsidR="00DF7C1A" w:rsidRDefault="00DF7C1A" w:rsidP="00DF7C1A">
      <w:pPr>
        <w:pStyle w:val="a4"/>
        <w:numPr>
          <w:ilvl w:val="0"/>
          <w:numId w:val="11"/>
        </w:numPr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Произвести морфемный и словообразовательный разборы слов, указать способ образования слов: </w:t>
      </w:r>
      <w:r w:rsidRPr="00DF7C1A">
        <w:rPr>
          <w:rFonts w:ascii="Times New Roman" w:hAnsi="Times New Roman"/>
          <w:i/>
        </w:rPr>
        <w:t>прибрежных, свежесть, побелели</w:t>
      </w:r>
      <w:r>
        <w:rPr>
          <w:rFonts w:ascii="Times New Roman" w:hAnsi="Times New Roman"/>
        </w:rPr>
        <w:t>.</w:t>
      </w:r>
    </w:p>
    <w:p w:rsidR="00DF7C1A" w:rsidRPr="00EB3CB8" w:rsidRDefault="00DF7C1A" w:rsidP="00EB3CB8">
      <w:pPr>
        <w:pStyle w:val="a4"/>
        <w:numPr>
          <w:ilvl w:val="0"/>
          <w:numId w:val="11"/>
        </w:numPr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Выписать сложные слова.</w:t>
      </w:r>
    </w:p>
    <w:p w:rsidR="00DF7C1A" w:rsidRDefault="00EB3CB8" w:rsidP="00F929FD">
      <w:pPr>
        <w:pStyle w:val="a4"/>
        <w:spacing w:before="600" w:after="600" w:line="276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Контрольный диктант с грамматическим заданием по теме «Имя существительное».</w:t>
      </w:r>
    </w:p>
    <w:p w:rsidR="00796B1C" w:rsidRPr="00796B1C" w:rsidRDefault="00796B1C" w:rsidP="00796B1C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796B1C" w:rsidRPr="00796B1C" w:rsidRDefault="00796B1C" w:rsidP="00796B1C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 w:rsidRPr="00796B1C">
        <w:rPr>
          <w:rFonts w:ascii="Times New Roman" w:hAnsi="Times New Roman"/>
        </w:rPr>
        <w:t>      Хороши снежные зимы в России! Непогоду сменяют ясные дни. Блестят на солнце глубокие сугробы, скрылись подо льдом большие реки и маленькие речонки. Припорошила зима землю снежной шубкой. Отдыхает земля, набирает силу.</w:t>
      </w:r>
      <w:r w:rsidRPr="00796B1C">
        <w:rPr>
          <w:rFonts w:ascii="Times New Roman" w:hAnsi="Times New Roman"/>
        </w:rPr>
        <w:br/>
        <w:t>      Наполняется жизнью зимний лес. Вот простучал по сухому дереву дятел. По всему лесу отбивает дробь лесной барабанщик. С шумом пролетит рябчик, поднимется из снежной пыли глухарь. Стайка веселых клестов расселась на ветках ели. Стоишь и любуешься, как ловко они вонзают свои клювики в шишки, выбирают из них семена. С сучка на сучок перепрыгивает шустрый бельчонок.</w:t>
      </w:r>
      <w:r w:rsidRPr="00796B1C">
        <w:rPr>
          <w:rFonts w:ascii="Times New Roman" w:hAnsi="Times New Roman"/>
        </w:rPr>
        <w:br/>
        <w:t>      Вот прилетела большая сова и подала голос. Ей отозвались другие совы. Пискнула тихонько лесная мышь, пробежала по снегу и скрылась под пнем в сугробе. (112 слов)</w:t>
      </w:r>
    </w:p>
    <w:p w:rsidR="00796B1C" w:rsidRPr="00796B1C" w:rsidRDefault="00796B1C" w:rsidP="00796B1C">
      <w:pPr>
        <w:pStyle w:val="a4"/>
        <w:spacing w:line="276" w:lineRule="auto"/>
        <w:jc w:val="both"/>
        <w:rPr>
          <w:rFonts w:ascii="Times New Roman" w:hAnsi="Times New Roman"/>
        </w:rPr>
      </w:pPr>
      <w:r w:rsidRPr="00796B1C">
        <w:rPr>
          <w:rFonts w:ascii="Times New Roman" w:hAnsi="Times New Roman"/>
        </w:rPr>
        <w:t xml:space="preserve">      (По </w:t>
      </w:r>
      <w:r w:rsidRPr="00796B1C">
        <w:rPr>
          <w:rFonts w:ascii="Times New Roman" w:hAnsi="Times New Roman"/>
          <w:i/>
          <w:iCs/>
        </w:rPr>
        <w:t>И. Соколову-Микитову</w:t>
      </w:r>
      <w:r w:rsidRPr="00796B1C">
        <w:rPr>
          <w:rFonts w:ascii="Times New Roman" w:hAnsi="Times New Roman"/>
        </w:rPr>
        <w:t>)</w:t>
      </w:r>
    </w:p>
    <w:p w:rsidR="00EB3CB8" w:rsidRDefault="00796B1C" w:rsidP="00796B1C">
      <w:pPr>
        <w:pStyle w:val="a4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Произвести синтаксический разбор предложения</w:t>
      </w:r>
    </w:p>
    <w:p w:rsidR="00796B1C" w:rsidRDefault="00796B1C" w:rsidP="00796B1C">
      <w:pPr>
        <w:pStyle w:val="a4"/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в. – второе предложение; 2 в. – пятое предложение.</w:t>
      </w:r>
    </w:p>
    <w:p w:rsidR="00796B1C" w:rsidRDefault="00D756B0" w:rsidP="00D756B0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Выписать имена существительные с изученными орфограммами, обозначить их.</w:t>
      </w:r>
    </w:p>
    <w:p w:rsidR="00D756B0" w:rsidRDefault="00D756B0" w:rsidP="00D756B0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Произвести морфологический разбор</w:t>
      </w:r>
    </w:p>
    <w:p w:rsidR="00D756B0" w:rsidRDefault="00D756B0" w:rsidP="00D756B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1в. – зимы, (в) России; 2в. – (на) солнце, реки.</w:t>
      </w:r>
    </w:p>
    <w:p w:rsidR="00F929FD" w:rsidRPr="00556B3B" w:rsidRDefault="00F929FD" w:rsidP="00F929FD">
      <w:pPr>
        <w:spacing w:before="600" w:after="600"/>
        <w:jc w:val="center"/>
        <w:rPr>
          <w:rFonts w:ascii="Times New Roman" w:hAnsi="Times New Roman"/>
          <w:sz w:val="24"/>
          <w:szCs w:val="24"/>
        </w:rPr>
      </w:pPr>
      <w:r w:rsidRPr="00556B3B">
        <w:rPr>
          <w:rFonts w:ascii="Times New Roman" w:hAnsi="Times New Roman"/>
          <w:sz w:val="24"/>
          <w:szCs w:val="24"/>
        </w:rPr>
        <w:t>Контрольный диктант с грамматическим заданием по теме «Имя прилагательное».</w:t>
      </w:r>
    </w:p>
    <w:p w:rsidR="00F929FD" w:rsidRPr="00556B3B" w:rsidRDefault="00F929FD" w:rsidP="00556B3B">
      <w:pPr>
        <w:spacing w:before="6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3B">
        <w:rPr>
          <w:rFonts w:ascii="Times New Roman" w:eastAsia="Times New Roman" w:hAnsi="Times New Roman" w:cs="Times New Roman"/>
          <w:sz w:val="24"/>
          <w:szCs w:val="24"/>
        </w:rPr>
        <w:t xml:space="preserve">      Усталое летнее солнце уходит на покой за горизонт. На западе пропадает узкая полоска света. Над гладкой поверхностью неширокой речонки ложится туман и окутывает неглубокий овражек, песчаный берег, невысокие прибрежные кусты и светло-зеленый лужок. Сгущается туман, и на землю опускается ночная сырость.</w:t>
      </w:r>
      <w:r w:rsidRPr="00556B3B">
        <w:rPr>
          <w:rFonts w:ascii="Times New Roman" w:eastAsia="Times New Roman" w:hAnsi="Times New Roman" w:cs="Times New Roman"/>
          <w:sz w:val="24"/>
          <w:szCs w:val="24"/>
        </w:rPr>
        <w:br/>
        <w:t>      На небе загораются первые звездочки. Замолкают птицы. В последний раз свистнул предвестник ночи соловей. Сонная тишина не нарушается даже шорохом листьев. Только иногда увидишь в темноте, как пронесется летучая мышь.</w:t>
      </w:r>
      <w:r w:rsidRPr="00556B3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Тяжелые от росы цветы съежились и приклонились к земле. Сложил </w:t>
      </w:r>
      <w:proofErr w:type="gramStart"/>
      <w:r w:rsidRPr="00556B3B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55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6B3B">
        <w:rPr>
          <w:rFonts w:ascii="Times New Roman" w:eastAsia="Times New Roman" w:hAnsi="Times New Roman" w:cs="Times New Roman"/>
          <w:sz w:val="24"/>
          <w:szCs w:val="24"/>
        </w:rPr>
        <w:t>парашютики</w:t>
      </w:r>
      <w:proofErr w:type="spellEnd"/>
      <w:r w:rsidRPr="00556B3B">
        <w:rPr>
          <w:rFonts w:ascii="Times New Roman" w:eastAsia="Times New Roman" w:hAnsi="Times New Roman" w:cs="Times New Roman"/>
          <w:sz w:val="24"/>
          <w:szCs w:val="24"/>
        </w:rPr>
        <w:t xml:space="preserve"> полевой плющ. Непроглядная тьма расстилается по окрестности. От земли распространяется резкий аромат цветущих растений. Ночью их запах всегда сильнее. Все в природе объято сном. Как прекрасна летняя ночь! (111 слов)</w:t>
      </w:r>
    </w:p>
    <w:p w:rsidR="00F929FD" w:rsidRPr="00556B3B" w:rsidRDefault="00556B3B" w:rsidP="00556B3B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556B3B">
        <w:rPr>
          <w:rFonts w:ascii="Times New Roman" w:hAnsi="Times New Roman"/>
        </w:rPr>
        <w:t>Выписать имена прилагательные, обозначить в них орфограммы.</w:t>
      </w:r>
    </w:p>
    <w:p w:rsidR="00556B3B" w:rsidRPr="00556B3B" w:rsidRDefault="00556B3B" w:rsidP="00556B3B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gramStart"/>
      <w:r w:rsidRPr="00556B3B">
        <w:rPr>
          <w:rFonts w:ascii="Times New Roman" w:hAnsi="Times New Roman"/>
        </w:rPr>
        <w:t>Произвести морфологический разбор имён прилагательных: (над) гладкой (поверхностью), ночная (сырость) (</w:t>
      </w:r>
      <w:r w:rsidRPr="00556B3B">
        <w:rPr>
          <w:rFonts w:ascii="Times New Roman" w:hAnsi="Times New Roman"/>
          <w:lang w:val="en-US"/>
        </w:rPr>
        <w:t>I</w:t>
      </w:r>
      <w:r w:rsidRPr="00556B3B">
        <w:rPr>
          <w:rFonts w:ascii="Times New Roman" w:hAnsi="Times New Roman"/>
        </w:rPr>
        <w:t xml:space="preserve"> в.); песчаный (берег), узкая (полоска) (</w:t>
      </w:r>
      <w:r w:rsidRPr="00556B3B">
        <w:rPr>
          <w:rFonts w:ascii="Times New Roman" w:hAnsi="Times New Roman"/>
          <w:lang w:val="en-US"/>
        </w:rPr>
        <w:t>II</w:t>
      </w:r>
      <w:r w:rsidRPr="00556B3B">
        <w:rPr>
          <w:rFonts w:ascii="Times New Roman" w:hAnsi="Times New Roman"/>
        </w:rPr>
        <w:t xml:space="preserve"> в.).</w:t>
      </w:r>
      <w:proofErr w:type="gramEnd"/>
    </w:p>
    <w:p w:rsidR="00556B3B" w:rsidRPr="00556B3B" w:rsidRDefault="00556B3B" w:rsidP="00556B3B">
      <w:pPr>
        <w:spacing w:before="600" w:after="600"/>
        <w:jc w:val="center"/>
        <w:rPr>
          <w:rFonts w:ascii="Times New Roman" w:hAnsi="Times New Roman"/>
          <w:sz w:val="24"/>
          <w:szCs w:val="24"/>
        </w:rPr>
      </w:pPr>
      <w:r w:rsidRPr="00556B3B">
        <w:rPr>
          <w:rFonts w:ascii="Times New Roman" w:hAnsi="Times New Roman"/>
          <w:sz w:val="24"/>
          <w:szCs w:val="24"/>
        </w:rPr>
        <w:t>Контрольный тест по теме «</w:t>
      </w:r>
      <w:r>
        <w:rPr>
          <w:rFonts w:ascii="Times New Roman" w:hAnsi="Times New Roman"/>
          <w:sz w:val="24"/>
          <w:szCs w:val="24"/>
        </w:rPr>
        <w:t>И</w:t>
      </w:r>
      <w:r w:rsidRPr="00556B3B">
        <w:rPr>
          <w:rFonts w:ascii="Times New Roman" w:hAnsi="Times New Roman"/>
          <w:sz w:val="24"/>
          <w:szCs w:val="24"/>
        </w:rPr>
        <w:t>мя числительное».</w:t>
      </w:r>
    </w:p>
    <w:p w:rsidR="00556B3B" w:rsidRDefault="00556B3B" w:rsidP="00F0560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05600" w:rsidRDefault="00F05600" w:rsidP="00F05600">
      <w:pPr>
        <w:spacing w:before="600" w:after="60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Контрольный диктант по теме «Местоимение» с грамматическим заданием.</w:t>
      </w:r>
    </w:p>
    <w:p w:rsidR="00F05600" w:rsidRDefault="000A27E6" w:rsidP="000A27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A27E6">
        <w:rPr>
          <w:rFonts w:ascii="Times New Roman" w:hAnsi="Times New Roman"/>
          <w:sz w:val="24"/>
          <w:szCs w:val="24"/>
        </w:rPr>
        <w:t>Еще хмурится свинцовое небо, но в просветах облаков на некоторое время пробивается мечом луч солнца. Весна набирает скорость.</w:t>
      </w:r>
      <w:r w:rsidRPr="000A27E6">
        <w:rPr>
          <w:rFonts w:ascii="Times New Roman" w:hAnsi="Times New Roman"/>
          <w:sz w:val="24"/>
          <w:szCs w:val="24"/>
        </w:rPr>
        <w:br/>
        <w:t xml:space="preserve">      По утрам легкий холодок держится в низинах, а на южной стороне пригорка уже загорелись желтые огоньки какого-то растения. Это мать-и-мачеха </w:t>
      </w:r>
      <w:hyperlink r:id="rId9" w:anchor="_ftn3#_ftn3" w:history="1">
        <w:r w:rsidRPr="000A27E6">
          <w:rPr>
            <w:rStyle w:val="a6"/>
            <w:rFonts w:ascii="Times New Roman" w:hAnsi="Times New Roman"/>
            <w:sz w:val="24"/>
            <w:szCs w:val="24"/>
            <w:vertAlign w:val="superscript"/>
          </w:rPr>
          <w:t>3</w:t>
        </w:r>
      </w:hyperlink>
      <w:r w:rsidRPr="000A27E6">
        <w:rPr>
          <w:rFonts w:ascii="Times New Roman" w:hAnsi="Times New Roman"/>
          <w:sz w:val="24"/>
          <w:szCs w:val="24"/>
        </w:rPr>
        <w:t>. Ни с чем не спутаешь желтые корзинки ее цветка.</w:t>
      </w:r>
      <w:r w:rsidRPr="000A27E6">
        <w:rPr>
          <w:rFonts w:ascii="Times New Roman" w:hAnsi="Times New Roman"/>
          <w:sz w:val="24"/>
          <w:szCs w:val="24"/>
        </w:rPr>
        <w:br/>
        <w:t>      Вот что-то блеснуло в розовом веере лучей. Это мягко сливается с блеском вод и остатками снега заоблачное сияние солнца.</w:t>
      </w:r>
      <w:r w:rsidRPr="000A27E6">
        <w:rPr>
          <w:rFonts w:ascii="Times New Roman" w:hAnsi="Times New Roman"/>
          <w:sz w:val="24"/>
          <w:szCs w:val="24"/>
        </w:rPr>
        <w:br/>
        <w:t>      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местам, но никакие препятствия не остановят их. (118 слов)</w:t>
      </w:r>
    </w:p>
    <w:p w:rsidR="000A27E6" w:rsidRDefault="000A27E6" w:rsidP="000A27E6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Выписать все местоимения, указать их разряд.</w:t>
      </w:r>
    </w:p>
    <w:p w:rsidR="000A27E6" w:rsidRDefault="000A27E6" w:rsidP="000A27E6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Произвести морфологический разбор слов: какого-то (растения) (</w:t>
      </w:r>
      <w:r>
        <w:rPr>
          <w:rFonts w:ascii="Times New Roman" w:hAnsi="Times New Roman"/>
          <w:lang w:val="en-US"/>
        </w:rPr>
        <w:t>I</w:t>
      </w:r>
      <w:r w:rsidRPr="000A27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в.), ни с чем (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в.)</w:t>
      </w:r>
    </w:p>
    <w:p w:rsidR="00C478F7" w:rsidRPr="00C478F7" w:rsidRDefault="000A27E6" w:rsidP="00C478F7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Произвести синтаксический разбор первого предложения третьего абзаца.</w:t>
      </w:r>
    </w:p>
    <w:p w:rsidR="00C478F7" w:rsidRDefault="00C478F7" w:rsidP="00C478F7">
      <w:pPr>
        <w:pStyle w:val="a4"/>
        <w:spacing w:before="600" w:after="600" w:line="276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Контрольный диктант с грамматическим заданием по теме «Глагол».</w:t>
      </w:r>
    </w:p>
    <w:p w:rsidR="003E64EF" w:rsidRPr="003E64EF" w:rsidRDefault="003E64EF" w:rsidP="003E64EF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E64EF">
        <w:rPr>
          <w:rFonts w:ascii="Times New Roman" w:hAnsi="Times New Roman"/>
        </w:rPr>
        <w:t>Бросьте неотложные дела, выйдите поздним вечером на песчаный берег речонки. Если вы будете долго прислушиваться, то услышите в камышовых зарослях непонятные шорохи, неумолчные звуки.</w:t>
      </w:r>
    </w:p>
    <w:p w:rsidR="003E64EF" w:rsidRPr="003E64EF" w:rsidRDefault="003E64EF" w:rsidP="003E64EF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3E64EF">
        <w:rPr>
          <w:rFonts w:ascii="Times New Roman" w:hAnsi="Times New Roman"/>
        </w:rPr>
        <w:t xml:space="preserve">      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</w:p>
    <w:p w:rsidR="003E64EF" w:rsidRPr="003E64EF" w:rsidRDefault="003E64EF" w:rsidP="003E64EF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3E64EF">
        <w:rPr>
          <w:rFonts w:ascii="Times New Roman" w:hAnsi="Times New Roman"/>
        </w:rPr>
        <w:t xml:space="preserve">      Ежи — полезные </w:t>
      </w:r>
      <w:proofErr w:type="gramStart"/>
      <w:r w:rsidRPr="003E64EF">
        <w:rPr>
          <w:rFonts w:ascii="Times New Roman" w:hAnsi="Times New Roman"/>
        </w:rPr>
        <w:t>зверюшки</w:t>
      </w:r>
      <w:proofErr w:type="gramEnd"/>
      <w:r w:rsidRPr="003E64EF">
        <w:rPr>
          <w:rFonts w:ascii="Times New Roman" w:hAnsi="Times New Roman"/>
        </w:rPr>
        <w:t>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снежные сугробы, и они преспокойно спят в них всю зиму. (108 слов)</w:t>
      </w:r>
    </w:p>
    <w:p w:rsidR="00C478F7" w:rsidRDefault="003E64EF" w:rsidP="003E64EF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E64EF">
        <w:rPr>
          <w:rFonts w:ascii="Times New Roman" w:hAnsi="Times New Roman"/>
        </w:rPr>
        <w:t>(По И. Соколову-Микитову)</w:t>
      </w:r>
    </w:p>
    <w:p w:rsidR="003E64EF" w:rsidRDefault="003E64EF" w:rsidP="003E64EF">
      <w:pPr>
        <w:pStyle w:val="a4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Произвести синтакси</w:t>
      </w:r>
      <w:r w:rsidR="00A145F1">
        <w:rPr>
          <w:rFonts w:ascii="Times New Roman" w:hAnsi="Times New Roman"/>
        </w:rPr>
        <w:t>ческий разбор второго предложения третьего абзаца.</w:t>
      </w:r>
    </w:p>
    <w:p w:rsidR="00A145F1" w:rsidRDefault="00A145F1" w:rsidP="003E64EF">
      <w:pPr>
        <w:pStyle w:val="a4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Произвести морфологический разбор слов: борются (</w:t>
      </w:r>
      <w:r>
        <w:rPr>
          <w:rFonts w:ascii="Times New Roman" w:hAnsi="Times New Roman"/>
          <w:lang w:val="en-US"/>
        </w:rPr>
        <w:t>I</w:t>
      </w:r>
      <w:r w:rsidRPr="00A145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в.); слышал (</w:t>
      </w:r>
      <w:r>
        <w:rPr>
          <w:rFonts w:ascii="Times New Roman" w:hAnsi="Times New Roman"/>
          <w:lang w:val="en-US"/>
        </w:rPr>
        <w:t>II</w:t>
      </w:r>
      <w:r w:rsidRPr="00A145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в.).</w:t>
      </w:r>
    </w:p>
    <w:p w:rsidR="00883E4B" w:rsidRDefault="00883E4B" w:rsidP="003E64EF">
      <w:pPr>
        <w:pStyle w:val="a4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Произвести морфемный разбор слов: раздались, слышал, прислушиваться.</w:t>
      </w:r>
    </w:p>
    <w:p w:rsidR="003E64EF" w:rsidRDefault="00DD5693" w:rsidP="007F5902">
      <w:pPr>
        <w:pStyle w:val="a4"/>
        <w:spacing w:before="600" w:after="600" w:line="276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Контрольный итоговый диктант по теме «Обобщение и систематизация </w:t>
      </w:r>
      <w:proofErr w:type="gramStart"/>
      <w:r>
        <w:rPr>
          <w:rFonts w:ascii="Times New Roman" w:hAnsi="Times New Roman"/>
        </w:rPr>
        <w:t>изученного</w:t>
      </w:r>
      <w:proofErr w:type="gramEnd"/>
      <w:r>
        <w:rPr>
          <w:rFonts w:ascii="Times New Roman" w:hAnsi="Times New Roman"/>
        </w:rPr>
        <w:t>» с грамматическим заданием.</w:t>
      </w:r>
    </w:p>
    <w:p w:rsidR="00DD5693" w:rsidRPr="007F5902" w:rsidRDefault="007F5902" w:rsidP="007F5902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DD5693" w:rsidRPr="007F5902">
        <w:rPr>
          <w:rFonts w:ascii="Times New Roman" w:hAnsi="Times New Roman"/>
        </w:rPr>
        <w:t>В отсветах вечерней зари виднеется зубчатый частокол елей. Сгущаются сумерки, и все исчезает во мраке ночи.</w:t>
      </w:r>
    </w:p>
    <w:p w:rsidR="00DD5693" w:rsidRPr="007F5902" w:rsidRDefault="00DD5693" w:rsidP="007F5902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7F5902">
        <w:rPr>
          <w:rFonts w:ascii="Times New Roman" w:hAnsi="Times New Roman"/>
        </w:rPr>
        <w:t xml:space="preserve">      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DD5693" w:rsidRPr="007F5902" w:rsidRDefault="00DD5693" w:rsidP="007F5902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7F5902">
        <w:rPr>
          <w:rFonts w:ascii="Times New Roman" w:hAnsi="Times New Roman"/>
        </w:rPr>
        <w:t xml:space="preserve">      Вдруг хрустнул снег под чьими-то тяжелыми ногами. Это вышагивает дымчато-серый лось. Преспокойно пробирается к осинке и </w:t>
      </w:r>
      <w:proofErr w:type="spellStart"/>
      <w:r w:rsidRPr="007F5902">
        <w:rPr>
          <w:rFonts w:ascii="Times New Roman" w:hAnsi="Times New Roman"/>
        </w:rPr>
        <w:t>белогубой</w:t>
      </w:r>
      <w:proofErr w:type="spellEnd"/>
      <w:r w:rsidRPr="007F5902">
        <w:rPr>
          <w:rFonts w:ascii="Times New Roman" w:hAnsi="Times New Roman"/>
        </w:rPr>
        <w:t xml:space="preserve"> пастью хватает пахучую хвою, отфыркивается.</w:t>
      </w:r>
    </w:p>
    <w:p w:rsidR="00DD5693" w:rsidRPr="007F5902" w:rsidRDefault="00DD5693" w:rsidP="007F5902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7F5902">
        <w:rPr>
          <w:rFonts w:ascii="Times New Roman" w:hAnsi="Times New Roman"/>
        </w:rPr>
        <w:t xml:space="preserve">      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DD5693" w:rsidRPr="007F5902" w:rsidRDefault="00DD5693" w:rsidP="007F5902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7F5902">
        <w:rPr>
          <w:rFonts w:ascii="Times New Roman" w:hAnsi="Times New Roman"/>
        </w:rPr>
        <w:t xml:space="preserve">      Лось стоит среди блестящих от лунного света снегов, жует хвою, а рядом зайчонок грызет лосиный подарок. Горечь осинки косому слаще сахара. (117 слов)</w:t>
      </w:r>
    </w:p>
    <w:p w:rsidR="00DD5693" w:rsidRDefault="00DD5693" w:rsidP="007F5902">
      <w:pPr>
        <w:pStyle w:val="a4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7F5902">
        <w:rPr>
          <w:rFonts w:ascii="Times New Roman" w:hAnsi="Times New Roman"/>
        </w:rPr>
        <w:t>(По Д. Зуеву)</w:t>
      </w:r>
    </w:p>
    <w:p w:rsidR="007F5902" w:rsidRDefault="007F5902" w:rsidP="007F5902">
      <w:pPr>
        <w:pStyle w:val="a4"/>
        <w:numPr>
          <w:ilvl w:val="0"/>
          <w:numId w:val="16"/>
        </w:numPr>
        <w:spacing w:line="276" w:lineRule="auto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Произвести морфологический разбор слов: (в) отсветах, вечерней, виднеется (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в.); месяц, выглядывает, мягким (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в.).</w:t>
      </w:r>
      <w:proofErr w:type="gramEnd"/>
    </w:p>
    <w:p w:rsidR="007F5902" w:rsidRDefault="007F5902" w:rsidP="007F5902">
      <w:pPr>
        <w:pStyle w:val="a4"/>
        <w:numPr>
          <w:ilvl w:val="0"/>
          <w:numId w:val="16"/>
        </w:numPr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Выписать слова с чередующимися гласными в корне.</w:t>
      </w:r>
    </w:p>
    <w:p w:rsidR="007F5902" w:rsidRPr="007F5902" w:rsidRDefault="007F5902" w:rsidP="007F5902">
      <w:pPr>
        <w:pStyle w:val="a4"/>
        <w:numPr>
          <w:ilvl w:val="0"/>
          <w:numId w:val="16"/>
        </w:numPr>
        <w:spacing w:line="276" w:lineRule="auto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Произвести орфографический разбор слов: серебряным, небольшую, ничто, чьими-то, дымчато-серый, преспокойно</w:t>
      </w:r>
      <w:r w:rsidR="00E14083">
        <w:rPr>
          <w:rFonts w:ascii="Times New Roman" w:hAnsi="Times New Roman"/>
        </w:rPr>
        <w:t>, прискакал, зайчонок.</w:t>
      </w:r>
      <w:proofErr w:type="gramEnd"/>
    </w:p>
    <w:sectPr w:rsidR="007F5902" w:rsidRPr="007F5902" w:rsidSect="004E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80" w:rsidRDefault="00532480" w:rsidP="00532480">
      <w:pPr>
        <w:spacing w:after="0" w:line="240" w:lineRule="auto"/>
      </w:pPr>
      <w:r>
        <w:separator/>
      </w:r>
    </w:p>
  </w:endnote>
  <w:endnote w:type="continuationSeparator" w:id="0">
    <w:p w:rsidR="00532480" w:rsidRDefault="00532480" w:rsidP="0053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80" w:rsidRDefault="00532480" w:rsidP="00532480">
      <w:pPr>
        <w:spacing w:after="0" w:line="240" w:lineRule="auto"/>
      </w:pPr>
      <w:r>
        <w:separator/>
      </w:r>
    </w:p>
  </w:footnote>
  <w:footnote w:type="continuationSeparator" w:id="0">
    <w:p w:rsidR="00532480" w:rsidRDefault="00532480" w:rsidP="0053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90A38"/>
    <w:multiLevelType w:val="hybridMultilevel"/>
    <w:tmpl w:val="ED34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1F94"/>
    <w:multiLevelType w:val="hybridMultilevel"/>
    <w:tmpl w:val="ACF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057EC"/>
    <w:multiLevelType w:val="hybridMultilevel"/>
    <w:tmpl w:val="AAEE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02D9"/>
    <w:multiLevelType w:val="hybridMultilevel"/>
    <w:tmpl w:val="C16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E0B57"/>
    <w:multiLevelType w:val="hybridMultilevel"/>
    <w:tmpl w:val="5B287532"/>
    <w:lvl w:ilvl="0" w:tplc="A2FC1B0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4146993"/>
    <w:multiLevelType w:val="hybridMultilevel"/>
    <w:tmpl w:val="B3D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A40B5"/>
    <w:multiLevelType w:val="hybridMultilevel"/>
    <w:tmpl w:val="66AAF2F8"/>
    <w:lvl w:ilvl="0" w:tplc="7B143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574E28"/>
    <w:multiLevelType w:val="hybridMultilevel"/>
    <w:tmpl w:val="E41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89"/>
    <w:rsid w:val="00025E13"/>
    <w:rsid w:val="000326A0"/>
    <w:rsid w:val="000362A0"/>
    <w:rsid w:val="000677A3"/>
    <w:rsid w:val="000744EA"/>
    <w:rsid w:val="000A27E6"/>
    <w:rsid w:val="000B08F7"/>
    <w:rsid w:val="000E424D"/>
    <w:rsid w:val="000F1B62"/>
    <w:rsid w:val="00100B93"/>
    <w:rsid w:val="00104A7A"/>
    <w:rsid w:val="00187726"/>
    <w:rsid w:val="001C1423"/>
    <w:rsid w:val="001F50F5"/>
    <w:rsid w:val="002068FF"/>
    <w:rsid w:val="00255FB1"/>
    <w:rsid w:val="00275787"/>
    <w:rsid w:val="002D7CC4"/>
    <w:rsid w:val="00386FF8"/>
    <w:rsid w:val="003B48E1"/>
    <w:rsid w:val="003E64EF"/>
    <w:rsid w:val="003F59B7"/>
    <w:rsid w:val="00407978"/>
    <w:rsid w:val="00441304"/>
    <w:rsid w:val="00453C11"/>
    <w:rsid w:val="004D47D5"/>
    <w:rsid w:val="004E41A8"/>
    <w:rsid w:val="005304A8"/>
    <w:rsid w:val="00532480"/>
    <w:rsid w:val="00556B3B"/>
    <w:rsid w:val="00562A6F"/>
    <w:rsid w:val="005836D6"/>
    <w:rsid w:val="00596083"/>
    <w:rsid w:val="005A6FC1"/>
    <w:rsid w:val="005E0112"/>
    <w:rsid w:val="005E1B3B"/>
    <w:rsid w:val="00607E92"/>
    <w:rsid w:val="00654339"/>
    <w:rsid w:val="00662F89"/>
    <w:rsid w:val="0068061F"/>
    <w:rsid w:val="00696ACE"/>
    <w:rsid w:val="006A7AFD"/>
    <w:rsid w:val="006C7F69"/>
    <w:rsid w:val="00707ECE"/>
    <w:rsid w:val="007275BD"/>
    <w:rsid w:val="007777FE"/>
    <w:rsid w:val="00796B1C"/>
    <w:rsid w:val="007F5902"/>
    <w:rsid w:val="00824435"/>
    <w:rsid w:val="00850AE9"/>
    <w:rsid w:val="00883A4C"/>
    <w:rsid w:val="00883E4B"/>
    <w:rsid w:val="00887DCE"/>
    <w:rsid w:val="00906409"/>
    <w:rsid w:val="00946D02"/>
    <w:rsid w:val="009D787B"/>
    <w:rsid w:val="009E67DB"/>
    <w:rsid w:val="00A00895"/>
    <w:rsid w:val="00A145F1"/>
    <w:rsid w:val="00A25A36"/>
    <w:rsid w:val="00A36BCD"/>
    <w:rsid w:val="00A54B7E"/>
    <w:rsid w:val="00AA1B8E"/>
    <w:rsid w:val="00AC6B3A"/>
    <w:rsid w:val="00B20B59"/>
    <w:rsid w:val="00B5432D"/>
    <w:rsid w:val="00B86D2B"/>
    <w:rsid w:val="00BB756E"/>
    <w:rsid w:val="00BD0326"/>
    <w:rsid w:val="00BD1EA1"/>
    <w:rsid w:val="00BE504E"/>
    <w:rsid w:val="00C0194A"/>
    <w:rsid w:val="00C478F7"/>
    <w:rsid w:val="00C5614E"/>
    <w:rsid w:val="00C85B27"/>
    <w:rsid w:val="00C92318"/>
    <w:rsid w:val="00CA3889"/>
    <w:rsid w:val="00CB1AFC"/>
    <w:rsid w:val="00CF6A69"/>
    <w:rsid w:val="00D02596"/>
    <w:rsid w:val="00D02B3B"/>
    <w:rsid w:val="00D21D4C"/>
    <w:rsid w:val="00D3252E"/>
    <w:rsid w:val="00D339CB"/>
    <w:rsid w:val="00D60B22"/>
    <w:rsid w:val="00D67BE3"/>
    <w:rsid w:val="00D756B0"/>
    <w:rsid w:val="00D8061E"/>
    <w:rsid w:val="00D85CF0"/>
    <w:rsid w:val="00D9588F"/>
    <w:rsid w:val="00DD5693"/>
    <w:rsid w:val="00DD6E91"/>
    <w:rsid w:val="00DE1762"/>
    <w:rsid w:val="00DF7C1A"/>
    <w:rsid w:val="00E14083"/>
    <w:rsid w:val="00E50DDF"/>
    <w:rsid w:val="00E55B69"/>
    <w:rsid w:val="00E5653B"/>
    <w:rsid w:val="00E616E2"/>
    <w:rsid w:val="00E75DC0"/>
    <w:rsid w:val="00E83538"/>
    <w:rsid w:val="00E85021"/>
    <w:rsid w:val="00EB3CB8"/>
    <w:rsid w:val="00EC5C44"/>
    <w:rsid w:val="00EE1894"/>
    <w:rsid w:val="00EE768A"/>
    <w:rsid w:val="00F05600"/>
    <w:rsid w:val="00F929FD"/>
    <w:rsid w:val="00F94759"/>
    <w:rsid w:val="00FC2FD5"/>
    <w:rsid w:val="00FD09EF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62F89"/>
    <w:rPr>
      <w:rFonts w:eastAsiaTheme="minorEastAsia"/>
      <w:lang w:eastAsia="ru-RU"/>
    </w:rPr>
  </w:style>
  <w:style w:type="paragraph" w:styleId="1">
    <w:name w:val="heading 1"/>
    <w:basedOn w:val="a"/>
    <w:next w:val="a"/>
    <w:link w:val="12"/>
    <w:qFormat/>
    <w:rsid w:val="00662F89"/>
    <w:pPr>
      <w:shd w:val="clear" w:color="auto" w:fill="F2DBDB"/>
      <w:tabs>
        <w:tab w:val="num" w:pos="0"/>
      </w:tabs>
      <w:suppressAutoHyphens/>
      <w:spacing w:before="480" w:after="100" w:line="264" w:lineRule="auto"/>
      <w:ind w:left="432" w:hanging="432"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ar-SA"/>
    </w:rPr>
  </w:style>
  <w:style w:type="paragraph" w:styleId="2">
    <w:name w:val="heading 2"/>
    <w:basedOn w:val="a"/>
    <w:link w:val="20"/>
    <w:semiHidden/>
    <w:unhideWhenUsed/>
    <w:qFormat/>
    <w:rsid w:val="00662F8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662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2"/>
    <w:semiHidden/>
    <w:unhideWhenUsed/>
    <w:qFormat/>
    <w:rsid w:val="00662F89"/>
    <w:pPr>
      <w:tabs>
        <w:tab w:val="num" w:pos="0"/>
      </w:tabs>
      <w:suppressAutoHyphens/>
      <w:spacing w:before="200" w:after="100" w:line="240" w:lineRule="auto"/>
      <w:ind w:left="86"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paragraph" w:styleId="6">
    <w:name w:val="heading 6"/>
    <w:basedOn w:val="a"/>
    <w:next w:val="a"/>
    <w:link w:val="62"/>
    <w:semiHidden/>
    <w:unhideWhenUsed/>
    <w:qFormat/>
    <w:rsid w:val="00662F89"/>
    <w:pPr>
      <w:tabs>
        <w:tab w:val="num" w:pos="0"/>
      </w:tabs>
      <w:suppressAutoHyphens/>
      <w:spacing w:before="200" w:after="10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943634"/>
      <w:lang w:eastAsia="ar-SA"/>
    </w:rPr>
  </w:style>
  <w:style w:type="paragraph" w:styleId="7">
    <w:name w:val="heading 7"/>
    <w:basedOn w:val="a"/>
    <w:next w:val="a"/>
    <w:link w:val="72"/>
    <w:semiHidden/>
    <w:unhideWhenUsed/>
    <w:qFormat/>
    <w:rsid w:val="00662F89"/>
    <w:pPr>
      <w:tabs>
        <w:tab w:val="num" w:pos="0"/>
      </w:tabs>
      <w:suppressAutoHyphens/>
      <w:spacing w:before="200" w:after="10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943634"/>
      <w:lang w:eastAsia="ar-SA"/>
    </w:rPr>
  </w:style>
  <w:style w:type="paragraph" w:styleId="8">
    <w:name w:val="heading 8"/>
    <w:basedOn w:val="a"/>
    <w:next w:val="a"/>
    <w:link w:val="82"/>
    <w:semiHidden/>
    <w:unhideWhenUsed/>
    <w:qFormat/>
    <w:rsid w:val="00662F89"/>
    <w:pPr>
      <w:tabs>
        <w:tab w:val="num" w:pos="0"/>
      </w:tabs>
      <w:suppressAutoHyphens/>
      <w:spacing w:before="200" w:after="100" w:line="240" w:lineRule="auto"/>
      <w:ind w:left="1440" w:hanging="1440"/>
      <w:outlineLvl w:val="7"/>
    </w:pPr>
    <w:rPr>
      <w:rFonts w:ascii="Cambria" w:eastAsia="Times New Roman" w:hAnsi="Cambria" w:cs="Times New Roman"/>
      <w:i/>
      <w:iCs/>
      <w:color w:val="C0504D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62F89"/>
    <w:pPr>
      <w:tabs>
        <w:tab w:val="num" w:pos="0"/>
      </w:tabs>
      <w:suppressAutoHyphens/>
      <w:spacing w:before="200" w:after="10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2F8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662F8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2F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Абзац списка Знак"/>
    <w:link w:val="a4"/>
    <w:uiPriority w:val="34"/>
    <w:locked/>
    <w:rsid w:val="00662F89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62F8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662F89"/>
  </w:style>
  <w:style w:type="paragraph" w:styleId="a5">
    <w:name w:val="No Spacing"/>
    <w:qFormat/>
    <w:rsid w:val="00662F89"/>
    <w:pPr>
      <w:spacing w:after="0" w:line="240" w:lineRule="auto"/>
    </w:pPr>
  </w:style>
  <w:style w:type="character" w:customStyle="1" w:styleId="FontStyle40">
    <w:name w:val="Font Style40"/>
    <w:rsid w:val="00662F89"/>
    <w:rPr>
      <w:rFonts w:ascii="Arial" w:hAnsi="Arial" w:cs="Arial" w:hint="default"/>
      <w:b/>
      <w:bCs/>
      <w:sz w:val="18"/>
      <w:szCs w:val="18"/>
    </w:rPr>
  </w:style>
  <w:style w:type="character" w:customStyle="1" w:styleId="10">
    <w:name w:val="Заголовок 1 Знак"/>
    <w:basedOn w:val="a0"/>
    <w:rsid w:val="0066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semiHidden/>
    <w:rsid w:val="00662F8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semiHidden/>
    <w:rsid w:val="00662F8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semiHidden/>
    <w:rsid w:val="00662F8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semiHidden/>
    <w:rsid w:val="00662F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62F89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styleId="a6">
    <w:name w:val="Hyperlink"/>
    <w:unhideWhenUsed/>
    <w:rsid w:val="00662F89"/>
    <w:rPr>
      <w:color w:val="0000FF"/>
      <w:u w:val="single"/>
    </w:rPr>
  </w:style>
  <w:style w:type="character" w:styleId="a7">
    <w:name w:val="FollowedHyperlink"/>
    <w:semiHidden/>
    <w:unhideWhenUsed/>
    <w:rsid w:val="00662F89"/>
    <w:rPr>
      <w:color w:val="800080"/>
      <w:u w:val="single"/>
    </w:rPr>
  </w:style>
  <w:style w:type="character" w:customStyle="1" w:styleId="31">
    <w:name w:val="Заголовок 3 Знак1"/>
    <w:aliases w:val="Обычный 2 Знак1"/>
    <w:semiHidden/>
    <w:locked/>
    <w:rsid w:val="00662F89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6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662F89"/>
    <w:rPr>
      <w:rFonts w:ascii="Calibri" w:eastAsia="Times New Roman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62F89"/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header"/>
    <w:basedOn w:val="a"/>
    <w:link w:val="21"/>
    <w:uiPriority w:val="99"/>
    <w:unhideWhenUsed/>
    <w:rsid w:val="00662F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c">
    <w:name w:val="Верхний колонтитул Знак"/>
    <w:basedOn w:val="a0"/>
    <w:uiPriority w:val="99"/>
    <w:semiHidden/>
    <w:rsid w:val="00662F89"/>
    <w:rPr>
      <w:rFonts w:eastAsiaTheme="minorEastAsia"/>
      <w:lang w:eastAsia="ru-RU"/>
    </w:rPr>
  </w:style>
  <w:style w:type="paragraph" w:styleId="ad">
    <w:name w:val="footer"/>
    <w:basedOn w:val="a"/>
    <w:link w:val="22"/>
    <w:uiPriority w:val="99"/>
    <w:unhideWhenUsed/>
    <w:rsid w:val="00662F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Нижний колонтитул Знак"/>
    <w:basedOn w:val="a0"/>
    <w:uiPriority w:val="99"/>
    <w:semiHidden/>
    <w:rsid w:val="00662F89"/>
    <w:rPr>
      <w:rFonts w:eastAsiaTheme="minorEastAsia"/>
      <w:lang w:eastAsia="ru-RU"/>
    </w:rPr>
  </w:style>
  <w:style w:type="paragraph" w:styleId="af">
    <w:name w:val="caption"/>
    <w:basedOn w:val="a"/>
    <w:next w:val="a"/>
    <w:semiHidden/>
    <w:unhideWhenUsed/>
    <w:qFormat/>
    <w:rsid w:val="00662F89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eastAsia="en-US"/>
    </w:rPr>
  </w:style>
  <w:style w:type="paragraph" w:styleId="af0">
    <w:name w:val="Body Text"/>
    <w:basedOn w:val="a"/>
    <w:link w:val="af1"/>
    <w:semiHidden/>
    <w:unhideWhenUsed/>
    <w:rsid w:val="00662F89"/>
    <w:pPr>
      <w:suppressAutoHyphens/>
      <w:spacing w:after="120"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662F89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662F89"/>
    <w:rPr>
      <w:rFonts w:ascii="Arial" w:hAnsi="Arial" w:cs="Mangal"/>
    </w:rPr>
  </w:style>
  <w:style w:type="paragraph" w:styleId="af3">
    <w:name w:val="Title"/>
    <w:basedOn w:val="a"/>
    <w:next w:val="a"/>
    <w:link w:val="11"/>
    <w:qFormat/>
    <w:rsid w:val="00662F89"/>
    <w:pPr>
      <w:shd w:val="clear" w:color="auto" w:fill="C0504D"/>
      <w:suppressAutoHyphens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ar-SA"/>
    </w:rPr>
  </w:style>
  <w:style w:type="character" w:customStyle="1" w:styleId="af4">
    <w:name w:val="Название Знак"/>
    <w:basedOn w:val="a0"/>
    <w:rsid w:val="00662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23"/>
    <w:semiHidden/>
    <w:unhideWhenUsed/>
    <w:rsid w:val="00662F89"/>
    <w:pPr>
      <w:pBdr>
        <w:lef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semiHidden/>
    <w:rsid w:val="00662F89"/>
    <w:rPr>
      <w:rFonts w:eastAsiaTheme="minorEastAsia"/>
      <w:lang w:eastAsia="ru-RU"/>
    </w:rPr>
  </w:style>
  <w:style w:type="paragraph" w:styleId="af7">
    <w:name w:val="Subtitle"/>
    <w:basedOn w:val="a"/>
    <w:next w:val="a"/>
    <w:link w:val="13"/>
    <w:qFormat/>
    <w:rsid w:val="00662F89"/>
    <w:pPr>
      <w:suppressAutoHyphens/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af8">
    <w:name w:val="Подзаголовок Знак"/>
    <w:basedOn w:val="a0"/>
    <w:rsid w:val="00662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662F89"/>
    <w:pPr>
      <w:suppressAutoHyphens/>
      <w:spacing w:after="120" w:line="480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662F89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af9">
    <w:name w:val="Balloon Text"/>
    <w:basedOn w:val="a"/>
    <w:link w:val="26"/>
    <w:semiHidden/>
    <w:unhideWhenUsed/>
    <w:rsid w:val="00662F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semiHidden/>
    <w:rsid w:val="00662F89"/>
    <w:rPr>
      <w:rFonts w:ascii="Tahoma" w:eastAsiaTheme="minorEastAsia" w:hAnsi="Tahoma" w:cs="Tahoma"/>
      <w:sz w:val="16"/>
      <w:szCs w:val="16"/>
      <w:lang w:eastAsia="ru-RU"/>
    </w:rPr>
  </w:style>
  <w:style w:type="paragraph" w:styleId="27">
    <w:name w:val="Quote"/>
    <w:basedOn w:val="a"/>
    <w:next w:val="a"/>
    <w:link w:val="210"/>
    <w:qFormat/>
    <w:rsid w:val="00662F89"/>
    <w:pPr>
      <w:suppressAutoHyphens/>
      <w:spacing w:line="288" w:lineRule="auto"/>
    </w:pPr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8">
    <w:name w:val="Цитата 2 Знак"/>
    <w:basedOn w:val="a0"/>
    <w:rsid w:val="00662F89"/>
    <w:rPr>
      <w:rFonts w:eastAsiaTheme="minorEastAsia"/>
      <w:i/>
      <w:iCs/>
      <w:color w:val="000000" w:themeColor="text1"/>
      <w:lang w:eastAsia="ru-RU"/>
    </w:rPr>
  </w:style>
  <w:style w:type="paragraph" w:styleId="afb">
    <w:name w:val="Intense Quote"/>
    <w:basedOn w:val="a"/>
    <w:next w:val="a"/>
    <w:link w:val="14"/>
    <w:qFormat/>
    <w:rsid w:val="00662F89"/>
    <w:pPr>
      <w:suppressAutoHyphens/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afc">
    <w:name w:val="Выделенная цитата Знак"/>
    <w:basedOn w:val="a0"/>
    <w:rsid w:val="00662F89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fd">
    <w:name w:val="TOC Heading"/>
    <w:basedOn w:val="1"/>
    <w:next w:val="a"/>
    <w:semiHidden/>
    <w:unhideWhenUsed/>
    <w:qFormat/>
    <w:rsid w:val="00662F89"/>
    <w:pPr>
      <w:tabs>
        <w:tab w:val="clear" w:pos="0"/>
      </w:tabs>
      <w:ind w:left="0" w:firstLine="0"/>
    </w:pPr>
    <w:rPr>
      <w:lang w:eastAsia="en-US" w:bidi="en-US"/>
    </w:rPr>
  </w:style>
  <w:style w:type="paragraph" w:customStyle="1" w:styleId="15">
    <w:name w:val="Обычный1"/>
    <w:rsid w:val="00662F89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  <w:style w:type="paragraph" w:customStyle="1" w:styleId="16">
    <w:name w:val="Заголовок1"/>
    <w:basedOn w:val="a"/>
    <w:next w:val="af0"/>
    <w:rsid w:val="00662F89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9">
    <w:name w:val="Название2"/>
    <w:basedOn w:val="a"/>
    <w:rsid w:val="00662F89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662F89"/>
    <w:pPr>
      <w:suppressLineNumbers/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7">
    <w:name w:val="Название1"/>
    <w:basedOn w:val="a"/>
    <w:rsid w:val="00662F89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62F89"/>
    <w:pPr>
      <w:suppressLineNumbers/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9">
    <w:name w:val="Название объекта1"/>
    <w:basedOn w:val="a"/>
    <w:next w:val="a"/>
    <w:rsid w:val="00662F89"/>
    <w:pPr>
      <w:suppressAutoHyphens/>
      <w:spacing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662F89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a">
    <w:name w:val="Текст1"/>
    <w:basedOn w:val="a"/>
    <w:rsid w:val="00662F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Без интервала1"/>
    <w:rsid w:val="00662F8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c">
    <w:name w:val="Абзац списка1"/>
    <w:basedOn w:val="a"/>
    <w:rsid w:val="00662F8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e">
    <w:name w:val="Содержимое таблицы"/>
    <w:basedOn w:val="a"/>
    <w:rsid w:val="00662F89"/>
    <w:pPr>
      <w:suppressLineNumbers/>
      <w:suppressAutoHyphens/>
      <w:spacing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662F89"/>
    <w:pPr>
      <w:jc w:val="center"/>
    </w:pPr>
    <w:rPr>
      <w:b/>
      <w:bCs/>
    </w:rPr>
  </w:style>
  <w:style w:type="paragraph" w:customStyle="1" w:styleId="c10">
    <w:name w:val="c10"/>
    <w:basedOn w:val="a"/>
    <w:rsid w:val="006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62F89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62F8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1"/>
    <w:basedOn w:val="a"/>
    <w:rsid w:val="00662F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rsid w:val="00662F8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NoParagraphStyle">
    <w:name w:val="[No Paragraph Style]"/>
    <w:rsid w:val="00662F89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rsid w:val="00662F89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662F89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662F89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paragraph" w:customStyle="1" w:styleId="zag-klass">
    <w:name w:val="zag-klass"/>
    <w:basedOn w:val="NoParagraphStyle"/>
    <w:rsid w:val="00662F89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msonospacing0">
    <w:name w:val="msonospacing"/>
    <w:basedOn w:val="a"/>
    <w:rsid w:val="00662F8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customStyle="1" w:styleId="310">
    <w:name w:val="Основной текст с отступом 31"/>
    <w:basedOn w:val="a"/>
    <w:rsid w:val="00662F89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R2">
    <w:name w:val="FR2"/>
    <w:rsid w:val="00662F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0">
    <w:name w:val="Основной текст_"/>
    <w:basedOn w:val="a0"/>
    <w:link w:val="71"/>
    <w:locked/>
    <w:rsid w:val="00662F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7"/>
    <w:basedOn w:val="a"/>
    <w:link w:val="aff0"/>
    <w:rsid w:val="00662F89"/>
    <w:pPr>
      <w:widowControl w:val="0"/>
      <w:shd w:val="clear" w:color="auto" w:fill="FFFFFF"/>
      <w:spacing w:after="0" w:line="222" w:lineRule="exact"/>
      <w:ind w:hanging="1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61">
    <w:name w:val="Заголовок №6_"/>
    <w:basedOn w:val="a0"/>
    <w:link w:val="63"/>
    <w:locked/>
    <w:rsid w:val="00662F8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3">
    <w:name w:val="Заголовок №6"/>
    <w:basedOn w:val="a"/>
    <w:link w:val="61"/>
    <w:rsid w:val="00662F89"/>
    <w:pPr>
      <w:widowControl w:val="0"/>
      <w:shd w:val="clear" w:color="auto" w:fill="FFFFFF"/>
      <w:spacing w:before="180" w:after="0" w:line="206" w:lineRule="exact"/>
      <w:ind w:hanging="180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Style4">
    <w:name w:val="Style4"/>
    <w:basedOn w:val="a"/>
    <w:rsid w:val="00662F89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styleId="aff1">
    <w:name w:val="footnote reference"/>
    <w:semiHidden/>
    <w:unhideWhenUsed/>
    <w:rsid w:val="00662F89"/>
    <w:rPr>
      <w:vertAlign w:val="superscript"/>
    </w:rPr>
  </w:style>
  <w:style w:type="character" w:styleId="aff2">
    <w:name w:val="page number"/>
    <w:basedOn w:val="a0"/>
    <w:semiHidden/>
    <w:unhideWhenUsed/>
    <w:rsid w:val="00662F89"/>
    <w:rPr>
      <w:rFonts w:ascii="Times New Roman" w:hAnsi="Times New Roman" w:cs="Times New Roman" w:hint="default"/>
    </w:rPr>
  </w:style>
  <w:style w:type="character" w:styleId="aff3">
    <w:name w:val="Subtle Emphasis"/>
    <w:qFormat/>
    <w:rsid w:val="00662F89"/>
    <w:rPr>
      <w:rFonts w:ascii="Cambria" w:eastAsia="Times New Roman" w:hAnsi="Cambria" w:cs="Times New Roman" w:hint="default"/>
      <w:i/>
      <w:iCs/>
      <w:color w:val="C0504D"/>
    </w:rPr>
  </w:style>
  <w:style w:type="character" w:styleId="aff4">
    <w:name w:val="Intense Emphasis"/>
    <w:qFormat/>
    <w:rsid w:val="00662F89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position w:val="0"/>
      <w:sz w:val="20"/>
      <w:u w:val="none"/>
      <w:effect w:val="none"/>
      <w:shd w:val="clear" w:color="auto" w:fill="C0504D"/>
      <w:vertAlign w:val="baseline"/>
    </w:rPr>
  </w:style>
  <w:style w:type="character" w:styleId="aff5">
    <w:name w:val="Subtle Reference"/>
    <w:qFormat/>
    <w:rsid w:val="00662F89"/>
    <w:rPr>
      <w:i/>
      <w:iCs/>
      <w:smallCaps/>
      <w:color w:val="C0504D"/>
    </w:rPr>
  </w:style>
  <w:style w:type="character" w:styleId="aff6">
    <w:name w:val="Intense Reference"/>
    <w:qFormat/>
    <w:rsid w:val="00662F89"/>
    <w:rPr>
      <w:b/>
      <w:bCs/>
      <w:i/>
      <w:iCs/>
      <w:smallCaps/>
      <w:color w:val="C0504D"/>
    </w:rPr>
  </w:style>
  <w:style w:type="character" w:styleId="aff7">
    <w:name w:val="Book Title"/>
    <w:qFormat/>
    <w:rsid w:val="00662F89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2">
    <w:name w:val="Заголовок 1 Знак2"/>
    <w:link w:val="1"/>
    <w:locked/>
    <w:rsid w:val="00662F89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0">
    <w:name w:val="Заголовок 2 Знак2"/>
    <w:rsid w:val="00662F89"/>
    <w:rPr>
      <w:rFonts w:ascii="Cambria" w:hAnsi="Cambria" w:hint="default"/>
      <w:b/>
      <w:bCs/>
      <w:i/>
      <w:iCs/>
      <w:color w:val="943634"/>
      <w:sz w:val="22"/>
      <w:szCs w:val="22"/>
      <w:lang w:eastAsia="ar-SA"/>
    </w:rPr>
  </w:style>
  <w:style w:type="character" w:customStyle="1" w:styleId="52">
    <w:name w:val="Заголовок 5 Знак2"/>
    <w:link w:val="5"/>
    <w:semiHidden/>
    <w:locked/>
    <w:rsid w:val="00662F89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2b">
    <w:name w:val="Основной шрифт абзаца2"/>
    <w:rsid w:val="00662F89"/>
  </w:style>
  <w:style w:type="character" w:customStyle="1" w:styleId="WW8Num1z0">
    <w:name w:val="WW8Num1z0"/>
    <w:rsid w:val="00662F89"/>
    <w:rPr>
      <w:rFonts w:ascii="Times New Roman" w:hAnsi="Times New Roman" w:cs="Times New Roman" w:hint="default"/>
    </w:rPr>
  </w:style>
  <w:style w:type="character" w:customStyle="1" w:styleId="WW8Num2z0">
    <w:name w:val="WW8Num2z0"/>
    <w:rsid w:val="00662F89"/>
    <w:rPr>
      <w:rFonts w:ascii="Times New Roman" w:hAnsi="Times New Roman" w:cs="Times New Roman" w:hint="default"/>
    </w:rPr>
  </w:style>
  <w:style w:type="character" w:customStyle="1" w:styleId="1e">
    <w:name w:val="Основной шрифт абзаца1"/>
    <w:rsid w:val="00662F89"/>
  </w:style>
  <w:style w:type="character" w:customStyle="1" w:styleId="aff8">
    <w:name w:val="Без интервала Знак"/>
    <w:rsid w:val="00662F89"/>
    <w:rPr>
      <w:i/>
      <w:iCs/>
      <w:sz w:val="20"/>
      <w:szCs w:val="20"/>
    </w:rPr>
  </w:style>
  <w:style w:type="character" w:customStyle="1" w:styleId="2c">
    <w:name w:val="Основной текст с отступом 2 Знак"/>
    <w:rsid w:val="00662F89"/>
    <w:rPr>
      <w:i/>
      <w:iCs/>
    </w:rPr>
  </w:style>
  <w:style w:type="character" w:customStyle="1" w:styleId="aff9">
    <w:name w:val="Текст Знак"/>
    <w:rsid w:val="00662F89"/>
    <w:rPr>
      <w:rFonts w:ascii="Courier New" w:hAnsi="Courier New" w:cs="Courier New" w:hint="default"/>
      <w:i/>
      <w:iCs/>
    </w:rPr>
  </w:style>
  <w:style w:type="character" w:customStyle="1" w:styleId="212">
    <w:name w:val="Заголовок 2 Знак1"/>
    <w:rsid w:val="00662F89"/>
    <w:rPr>
      <w:rFonts w:ascii="Arial" w:eastAsia="Times New Roman" w:hAnsi="Arial" w:cs="Arial" w:hint="default"/>
      <w:b/>
      <w:bCs w:val="0"/>
      <w:i/>
      <w:iCs w:val="0"/>
      <w:sz w:val="28"/>
    </w:rPr>
  </w:style>
  <w:style w:type="character" w:customStyle="1" w:styleId="213">
    <w:name w:val="Основной текст с отступом 2 Знак1"/>
    <w:rsid w:val="00662F89"/>
    <w:rPr>
      <w:rFonts w:ascii="Times New Roman" w:eastAsia="Times New Roman" w:hAnsi="Times New Roman" w:cs="Times New Roman" w:hint="default"/>
      <w:sz w:val="24"/>
    </w:rPr>
  </w:style>
  <w:style w:type="character" w:customStyle="1" w:styleId="1f">
    <w:name w:val="Основной текст с отступом Знак1"/>
    <w:rsid w:val="00662F89"/>
    <w:rPr>
      <w:rFonts w:ascii="Times New Roman" w:eastAsia="Times New Roman" w:hAnsi="Times New Roman" w:cs="Times New Roman" w:hint="default"/>
      <w:sz w:val="28"/>
    </w:rPr>
  </w:style>
  <w:style w:type="character" w:customStyle="1" w:styleId="110">
    <w:name w:val="Заголовок 1 Знак1"/>
    <w:rsid w:val="00662F89"/>
    <w:rPr>
      <w:rFonts w:ascii="Cambria" w:eastAsia="Times New Roman" w:hAnsi="Cambria" w:hint="default"/>
      <w:b/>
      <w:bCs/>
      <w:color w:val="365F91"/>
      <w:sz w:val="28"/>
      <w:szCs w:val="28"/>
    </w:rPr>
  </w:style>
  <w:style w:type="character" w:customStyle="1" w:styleId="1f0">
    <w:name w:val="Верхний колонтитул Знак1"/>
    <w:rsid w:val="00662F89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1">
    <w:name w:val="Нижний колонтитул Знак1"/>
    <w:rsid w:val="00662F89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2">
    <w:name w:val="Текст выноски Знак1"/>
    <w:rsid w:val="00662F89"/>
    <w:rPr>
      <w:rFonts w:ascii="Tahoma" w:eastAsia="Times New Roman" w:hAnsi="Tahoma" w:cs="Tahoma" w:hint="default"/>
      <w:sz w:val="16"/>
      <w:szCs w:val="16"/>
    </w:rPr>
  </w:style>
  <w:style w:type="character" w:customStyle="1" w:styleId="1f3">
    <w:name w:val="Текст Знак1"/>
    <w:rsid w:val="00662F89"/>
    <w:rPr>
      <w:rFonts w:ascii="Courier New" w:eastAsia="Times New Roman" w:hAnsi="Courier New" w:cs="Courier New" w:hint="default"/>
    </w:rPr>
  </w:style>
  <w:style w:type="character" w:customStyle="1" w:styleId="11">
    <w:name w:val="Название Знак1"/>
    <w:basedOn w:val="a0"/>
    <w:link w:val="af3"/>
    <w:locked/>
    <w:rsid w:val="00662F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character" w:customStyle="1" w:styleId="13">
    <w:name w:val="Подзаголовок Знак1"/>
    <w:basedOn w:val="a0"/>
    <w:link w:val="af7"/>
    <w:locked/>
    <w:rsid w:val="00662F89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210">
    <w:name w:val="Цитата 2 Знак1"/>
    <w:basedOn w:val="a0"/>
    <w:link w:val="27"/>
    <w:locked/>
    <w:rsid w:val="00662F89"/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14">
    <w:name w:val="Выделенная цитата Знак1"/>
    <w:basedOn w:val="a0"/>
    <w:link w:val="afb"/>
    <w:locked/>
    <w:rsid w:val="00662F89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21">
    <w:name w:val="Верхний колонтитул Знак2"/>
    <w:basedOn w:val="a0"/>
    <w:link w:val="ab"/>
    <w:uiPriority w:val="99"/>
    <w:locked/>
    <w:rsid w:val="00662F89"/>
    <w:rPr>
      <w:rFonts w:ascii="Calibri" w:eastAsia="Times New Roman" w:hAnsi="Calibri" w:cs="Calibri"/>
      <w:lang w:eastAsia="ar-SA"/>
    </w:rPr>
  </w:style>
  <w:style w:type="character" w:customStyle="1" w:styleId="22">
    <w:name w:val="Нижний колонтитул Знак2"/>
    <w:basedOn w:val="a0"/>
    <w:link w:val="ad"/>
    <w:uiPriority w:val="99"/>
    <w:locked/>
    <w:rsid w:val="00662F89"/>
    <w:rPr>
      <w:rFonts w:ascii="Calibri" w:eastAsia="Times New Roman" w:hAnsi="Calibri" w:cs="Calibri"/>
      <w:lang w:eastAsia="ar-SA"/>
    </w:rPr>
  </w:style>
  <w:style w:type="character" w:customStyle="1" w:styleId="23">
    <w:name w:val="Основной текст с отступом Знак2"/>
    <w:basedOn w:val="a0"/>
    <w:link w:val="af5"/>
    <w:semiHidden/>
    <w:locked/>
    <w:rsid w:val="00662F8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6">
    <w:name w:val="Текст выноски Знак2"/>
    <w:basedOn w:val="a0"/>
    <w:link w:val="af9"/>
    <w:semiHidden/>
    <w:locked/>
    <w:rsid w:val="00662F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3">
    <w:name w:val="c3"/>
    <w:basedOn w:val="a0"/>
    <w:rsid w:val="00662F89"/>
  </w:style>
  <w:style w:type="character" w:customStyle="1" w:styleId="c15c17">
    <w:name w:val="c15 c17"/>
    <w:basedOn w:val="a0"/>
    <w:rsid w:val="00662F89"/>
  </w:style>
  <w:style w:type="character" w:customStyle="1" w:styleId="c3c21">
    <w:name w:val="c3 c21"/>
    <w:basedOn w:val="a0"/>
    <w:rsid w:val="00662F89"/>
  </w:style>
  <w:style w:type="character" w:customStyle="1" w:styleId="c28">
    <w:name w:val="c28"/>
    <w:basedOn w:val="a0"/>
    <w:rsid w:val="00662F89"/>
  </w:style>
  <w:style w:type="character" w:customStyle="1" w:styleId="c3c36">
    <w:name w:val="c3 c36"/>
    <w:basedOn w:val="a0"/>
    <w:rsid w:val="00662F89"/>
  </w:style>
  <w:style w:type="character" w:customStyle="1" w:styleId="FontStyle45">
    <w:name w:val="Font Style45"/>
    <w:rsid w:val="00662F89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basedOn w:val="a0"/>
    <w:rsid w:val="00662F89"/>
  </w:style>
  <w:style w:type="character" w:customStyle="1" w:styleId="Text0">
    <w:name w:val="Text"/>
    <w:rsid w:val="00662F89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basedOn w:val="Text0"/>
    <w:rsid w:val="00662F89"/>
    <w:rPr>
      <w:rFonts w:ascii="SchoolBookC" w:hAnsi="SchoolBookC" w:cs="SchoolBookC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662F89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I1">
    <w:name w:val="I1"/>
    <w:basedOn w:val="Zag-klass0"/>
    <w:rsid w:val="00662F89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2d">
    <w:name w:val="2"/>
    <w:basedOn w:val="I1"/>
    <w:rsid w:val="00662F89"/>
    <w:rPr>
      <w:rFonts w:ascii="JournalC" w:hAnsi="JournalC" w:cs="JournalC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120">
    <w:name w:val="Знак Знак12"/>
    <w:rsid w:val="00662F89"/>
    <w:rPr>
      <w:rFonts w:ascii="Cambria" w:eastAsia="Times New Roman" w:hAnsi="Cambria" w:cs="Times New Roman" w:hint="default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662F89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32">
    <w:name w:val="Заголовок 3 Знак2"/>
    <w:rsid w:val="00662F89"/>
    <w:rPr>
      <w:rFonts w:ascii="Cambria" w:eastAsia="Times New Roman" w:hAnsi="Cambria" w:cs="Times New Roman" w:hint="default"/>
      <w:b/>
      <w:bCs/>
      <w:i/>
      <w:iCs/>
      <w:color w:val="943634"/>
      <w:sz w:val="22"/>
      <w:lang w:eastAsia="ar-SA"/>
    </w:rPr>
  </w:style>
  <w:style w:type="character" w:customStyle="1" w:styleId="42">
    <w:name w:val="Заголовок 4 Знак2"/>
    <w:rsid w:val="00662F89"/>
    <w:rPr>
      <w:rFonts w:ascii="Cambria" w:eastAsia="Times New Roman" w:hAnsi="Cambria" w:cs="Times New Roman" w:hint="default"/>
      <w:b/>
      <w:bCs/>
      <w:i/>
      <w:iCs/>
      <w:color w:val="943634"/>
      <w:sz w:val="22"/>
      <w:lang w:eastAsia="ar-SA"/>
    </w:rPr>
  </w:style>
  <w:style w:type="character" w:customStyle="1" w:styleId="81">
    <w:name w:val="Знак Знак8"/>
    <w:rsid w:val="00662F89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62">
    <w:name w:val="Заголовок 6 Знак2"/>
    <w:link w:val="6"/>
    <w:semiHidden/>
    <w:locked/>
    <w:rsid w:val="00662F89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semiHidden/>
    <w:locked/>
    <w:rsid w:val="00662F89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semiHidden/>
    <w:locked/>
    <w:rsid w:val="00662F89"/>
    <w:rPr>
      <w:rFonts w:ascii="Cambria" w:eastAsia="Times New Roman" w:hAnsi="Cambria" w:cs="Times New Roman"/>
      <w:i/>
      <w:iCs/>
      <w:color w:val="C0504D"/>
      <w:lang w:eastAsia="ar-SA"/>
    </w:rPr>
  </w:style>
  <w:style w:type="character" w:customStyle="1" w:styleId="41">
    <w:name w:val="Заголовок 4 Знак1"/>
    <w:locked/>
    <w:rsid w:val="00662F89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662F89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610">
    <w:name w:val="Заголовок 6 Знак1"/>
    <w:locked/>
    <w:rsid w:val="00662F89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710">
    <w:name w:val="Заголовок 7 Знак1"/>
    <w:locked/>
    <w:rsid w:val="00662F89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662F89"/>
    <w:rPr>
      <w:rFonts w:ascii="Cambria" w:eastAsia="Times New Roman" w:hAnsi="Cambria" w:hint="default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662F89"/>
    <w:rPr>
      <w:rFonts w:ascii="Cambria" w:eastAsia="Times New Roman" w:hAnsi="Cambria" w:hint="default"/>
      <w:i/>
      <w:iCs/>
      <w:color w:val="C0504D"/>
      <w:lang w:eastAsia="en-US"/>
    </w:rPr>
  </w:style>
  <w:style w:type="character" w:customStyle="1" w:styleId="1f4">
    <w:name w:val="Знак Знак1"/>
    <w:locked/>
    <w:rsid w:val="00662F89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character" w:customStyle="1" w:styleId="1pt">
    <w:name w:val="Основной текст + Интервал 1 pt"/>
    <w:basedOn w:val="aff0"/>
    <w:rsid w:val="00662F89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a">
    <w:name w:val="Основной текст + Полужирный"/>
    <w:aliases w:val="Курсив"/>
    <w:basedOn w:val="aff0"/>
    <w:rsid w:val="00662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e">
    <w:name w:val="Основной текст2"/>
    <w:basedOn w:val="a0"/>
    <w:rsid w:val="00662F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TimesNewRoman">
    <w:name w:val="Основной текст (2) + Times New Roman"/>
    <w:aliases w:val="9 pt,Не полужирный"/>
    <w:basedOn w:val="a0"/>
    <w:rsid w:val="00662F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basedOn w:val="aff0"/>
    <w:rsid w:val="00662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Tahoma">
    <w:name w:val="Основной текст + Tahoma"/>
    <w:aliases w:val="6 pt,Полужирный,7,5 pt,Интервал 0 pt"/>
    <w:basedOn w:val="aff0"/>
    <w:rsid w:val="00662F8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ff0"/>
    <w:rsid w:val="00662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f0"/>
    <w:rsid w:val="00662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ff0"/>
    <w:rsid w:val="00662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ffb">
    <w:name w:val="Table Grid"/>
    <w:basedOn w:val="a1"/>
    <w:rsid w:val="00662F8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f5">
    <w:name w:val="Сетка таблицы1"/>
    <w:basedOn w:val="a1"/>
    <w:rsid w:val="0066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Bogdanova_Sb-diktantov_5-9kl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7764-5D59-448D-A018-84321560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22</Pages>
  <Words>7460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72</cp:revision>
  <cp:lastPrinted>2018-09-29T04:52:00Z</cp:lastPrinted>
  <dcterms:created xsi:type="dcterms:W3CDTF">2016-09-24T18:29:00Z</dcterms:created>
  <dcterms:modified xsi:type="dcterms:W3CDTF">2019-10-08T09:21:00Z</dcterms:modified>
</cp:coreProperties>
</file>